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"/>
        <w:tblpPr w:leftFromText="187" w:rightFromText="187" w:topFromText="144" w:bottomFromText="144" w:vertAnchor="page" w:horzAnchor="margin" w:tblpXSpec="center" w:tblpY="764"/>
        <w:tblW w:w="11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688"/>
        <w:gridCol w:w="554"/>
        <w:gridCol w:w="66"/>
        <w:gridCol w:w="744"/>
        <w:gridCol w:w="614"/>
        <w:gridCol w:w="356"/>
        <w:gridCol w:w="20"/>
        <w:gridCol w:w="1080"/>
        <w:gridCol w:w="1260"/>
        <w:gridCol w:w="1313"/>
        <w:gridCol w:w="1275"/>
        <w:gridCol w:w="122"/>
        <w:gridCol w:w="285"/>
        <w:gridCol w:w="2135"/>
      </w:tblGrid>
      <w:tr w:rsidR="00B92731" w14:paraId="3B4B153C" w14:textId="21515D21" w:rsidTr="005A7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595959" w:themeColor="text1" w:themeTint="A6"/>
              <w:right w:val="single" w:sz="6" w:space="0" w:color="auto"/>
            </w:tcBorders>
            <w:vAlign w:val="center"/>
          </w:tcPr>
          <w:p w14:paraId="43F65C9C" w14:textId="32A76A90" w:rsidR="00B92731" w:rsidRPr="00A67B3C" w:rsidRDefault="00B92731" w:rsidP="0027019F">
            <w:pPr>
              <w:jc w:val="center"/>
              <w:rPr>
                <w:rFonts w:cstheme="minorHAnsi"/>
                <w:spacing w:val="4"/>
                <w:sz w:val="24"/>
                <w:szCs w:val="24"/>
              </w:rPr>
            </w:pPr>
            <w:bookmarkStart w:id="0" w:name="_GoBack"/>
            <w:r w:rsidRPr="00A67B3C">
              <w:rPr>
                <w:rFonts w:cstheme="minorHAnsi"/>
                <w:spacing w:val="4"/>
                <w:sz w:val="24"/>
                <w:szCs w:val="24"/>
              </w:rPr>
              <w:t>REQUIRED NYS SCHOOL HEALTH EXAMINATION FORM</w:t>
            </w:r>
          </w:p>
          <w:bookmarkEnd w:id="0"/>
          <w:p w14:paraId="7AAB129D" w14:textId="77777777" w:rsidR="00B92731" w:rsidRDefault="00B92731" w:rsidP="0027019F">
            <w:pPr>
              <w:jc w:val="center"/>
              <w:rPr>
                <w:rFonts w:cstheme="minorHAnsi"/>
                <w:spacing w:val="4"/>
              </w:rPr>
            </w:pPr>
            <w:r>
              <w:rPr>
                <w:rFonts w:cstheme="minorHAnsi"/>
                <w:spacing w:val="4"/>
              </w:rPr>
              <w:t>TO BE COMPLETED</w:t>
            </w:r>
            <w:r w:rsidRPr="007D661F">
              <w:rPr>
                <w:rFonts w:cstheme="minorHAnsi"/>
                <w:spacing w:val="4"/>
              </w:rPr>
              <w:t xml:space="preserve"> BY PRIVATE HEALTH CARE PROVIDER OR SCHOOL MEDICAL DIRECTOR</w:t>
            </w:r>
          </w:p>
          <w:p w14:paraId="5D4BAD7A" w14:textId="7FA511DC" w:rsidR="00B92731" w:rsidRPr="007D661F" w:rsidRDefault="00B92731" w:rsidP="0027019F">
            <w:pPr>
              <w:jc w:val="center"/>
              <w:rPr>
                <w:rFonts w:cstheme="minorHAnsi"/>
                <w:spacing w:val="4"/>
              </w:rPr>
            </w:pPr>
            <w:r w:rsidRPr="007D661F">
              <w:rPr>
                <w:rFonts w:cstheme="minorHAnsi"/>
                <w:spacing w:val="4"/>
              </w:rPr>
              <w:t xml:space="preserve"> </w:t>
            </w:r>
            <w:r>
              <w:rPr>
                <w:rFonts w:cstheme="minorHAnsi"/>
                <w:spacing w:val="4"/>
              </w:rPr>
              <w:t>IF AN AREA IS NOT ASSESSED INDICATE NOT DONE</w:t>
            </w:r>
          </w:p>
        </w:tc>
      </w:tr>
      <w:tr w:rsidR="00B92731" w14:paraId="576FF704" w14:textId="30B54D2F" w:rsidTr="005A7F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14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A7A7890" w14:textId="23DBED01" w:rsidR="00B92731" w:rsidRPr="00BA05CF" w:rsidRDefault="00B92731" w:rsidP="0027019F">
            <w:pPr>
              <w:jc w:val="center"/>
              <w:rPr>
                <w:b w:val="0"/>
                <w:bCs w:val="0"/>
                <w:spacing w:val="-4"/>
              </w:rPr>
            </w:pPr>
            <w:r w:rsidRPr="00396146">
              <w:rPr>
                <w:spacing w:val="-4"/>
              </w:rPr>
              <w:t>Note</w:t>
            </w:r>
            <w:r>
              <w:rPr>
                <w:spacing w:val="-4"/>
              </w:rPr>
              <w:t xml:space="preserve">: </w:t>
            </w:r>
            <w:r w:rsidRPr="00BA05CF">
              <w:rPr>
                <w:b w:val="0"/>
              </w:rPr>
              <w:t>NYSED requires a physical exam for new e</w:t>
            </w:r>
            <w:r>
              <w:rPr>
                <w:b w:val="0"/>
              </w:rPr>
              <w:t>ntrants and students in Grades P</w:t>
            </w:r>
            <w:r w:rsidRPr="00BA05CF">
              <w:rPr>
                <w:b w:val="0"/>
              </w:rPr>
              <w:t>re-K or K, 1, 3, 5, 7, 9 &amp; 11</w:t>
            </w:r>
            <w:r>
              <w:rPr>
                <w:b w:val="0"/>
              </w:rPr>
              <w:t>;</w:t>
            </w:r>
            <w:r w:rsidRPr="00BA05CF">
              <w:rPr>
                <w:b w:val="0"/>
              </w:rPr>
              <w:t xml:space="preserve"> annually for interscholastic sports</w:t>
            </w:r>
            <w:r>
              <w:rPr>
                <w:b w:val="0"/>
              </w:rPr>
              <w:t>;</w:t>
            </w:r>
            <w:r w:rsidRPr="00BA05CF">
              <w:rPr>
                <w:b w:val="0"/>
              </w:rPr>
              <w:t xml:space="preserve"> and working papers as needed</w:t>
            </w:r>
            <w:r>
              <w:rPr>
                <w:b w:val="0"/>
              </w:rPr>
              <w:t>;</w:t>
            </w:r>
            <w:r w:rsidRPr="00BA05CF">
              <w:rPr>
                <w:b w:val="0"/>
              </w:rPr>
              <w:t xml:space="preserve"> or as required </w:t>
            </w:r>
            <w:r>
              <w:rPr>
                <w:b w:val="0"/>
              </w:rPr>
              <w:t>by the Committee on Special E</w:t>
            </w:r>
            <w:r w:rsidRPr="00BA05CF">
              <w:rPr>
                <w:b w:val="0"/>
              </w:rPr>
              <w:t>ducation (CSE) or Committee on Pre-School Special education (CPSE).</w:t>
            </w:r>
          </w:p>
        </w:tc>
      </w:tr>
      <w:tr w:rsidR="00B92731" w:rsidRPr="00987811" w14:paraId="07DD9E96" w14:textId="6CB6F6BE" w:rsidTr="005A7FC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14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5F9FD"/>
            <w:vAlign w:val="center"/>
          </w:tcPr>
          <w:p w14:paraId="7D6431F6" w14:textId="77777777" w:rsidR="00B92731" w:rsidRPr="0065615A" w:rsidRDefault="00B92731" w:rsidP="0027019F">
            <w:pPr>
              <w:jc w:val="center"/>
              <w:rPr>
                <w:spacing w:val="6"/>
              </w:rPr>
            </w:pPr>
            <w:r w:rsidRPr="0065615A">
              <w:rPr>
                <w:spacing w:val="6"/>
              </w:rPr>
              <w:t>STUDENT INFORMATION</w:t>
            </w:r>
          </w:p>
        </w:tc>
      </w:tr>
      <w:tr w:rsidR="00B92731" w14:paraId="65F3030E" w14:textId="19000DA7" w:rsidTr="005A7FC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10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C19897A" w14:textId="77777777" w:rsidR="00B92731" w:rsidRPr="00E52F8C" w:rsidRDefault="00B92731" w:rsidP="00B92731">
            <w:pPr>
              <w:rPr>
                <w:rFonts w:cstheme="minorHAnsi"/>
                <w:bCs w:val="0"/>
                <w:spacing w:val="-4"/>
              </w:rPr>
            </w:pPr>
            <w:r w:rsidRPr="00B61D60">
              <w:rPr>
                <w:rFonts w:cstheme="minorHAnsi"/>
                <w:b w:val="0"/>
                <w:spacing w:val="-4"/>
              </w:rPr>
              <w:t>Name</w:t>
            </w:r>
            <w:r>
              <w:rPr>
                <w:rFonts w:cstheme="minorHAnsi"/>
                <w:b w:val="0"/>
                <w:spacing w:val="-4"/>
              </w:rPr>
              <w:t xml:space="preserve"> </w:t>
            </w:r>
            <w:r>
              <w:rPr>
                <w:b w:val="0"/>
                <w:spacing w:val="-4"/>
              </w:rPr>
              <w:t xml:space="preserve">           </w:t>
            </w:r>
          </w:p>
        </w:tc>
        <w:tc>
          <w:tcPr>
            <w:tcW w:w="1682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5ABBF4DF" w14:textId="77777777" w:rsidR="00B92731" w:rsidRPr="00E52F8C" w:rsidRDefault="00B92731" w:rsidP="00B9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pacing w:val="-4"/>
              </w:rPr>
            </w:pPr>
            <w:r>
              <w:rPr>
                <w:spacing w:val="-4"/>
              </w:rPr>
              <w:t xml:space="preserve">Sex:   </w:t>
            </w:r>
            <w:r w:rsidRPr="00D50FE0">
              <w:rPr>
                <w:spacing w:val="-4"/>
              </w:rPr>
              <w:sym w:font="Wingdings" w:char="F0A8"/>
            </w:r>
            <w:r w:rsidRPr="00D50FE0">
              <w:rPr>
                <w:spacing w:val="-4"/>
              </w:rPr>
              <w:t xml:space="preserve"> M  </w:t>
            </w:r>
            <w:r>
              <w:rPr>
                <w:spacing w:val="-4"/>
              </w:rPr>
              <w:t xml:space="preserve"> </w:t>
            </w:r>
            <w:r w:rsidRPr="00D50FE0">
              <w:rPr>
                <w:spacing w:val="-4"/>
              </w:rPr>
              <w:sym w:font="Wingdings" w:char="F0A8"/>
            </w:r>
            <w:r>
              <w:rPr>
                <w:spacing w:val="-4"/>
              </w:rPr>
              <w:t xml:space="preserve"> F</w:t>
            </w:r>
          </w:p>
        </w:tc>
        <w:tc>
          <w:tcPr>
            <w:tcW w:w="213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4" w:space="0" w:color="auto"/>
            </w:tcBorders>
          </w:tcPr>
          <w:p w14:paraId="77ADE9E6" w14:textId="0FEAE0F5" w:rsidR="00B92731" w:rsidRPr="00E52F8C" w:rsidRDefault="00B92731" w:rsidP="00B9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4"/>
              </w:rPr>
            </w:pPr>
            <w:r>
              <w:rPr>
                <w:spacing w:val="-4"/>
              </w:rPr>
              <w:t>DOB:</w:t>
            </w:r>
          </w:p>
        </w:tc>
      </w:tr>
      <w:tr w:rsidR="00B92731" w14:paraId="74204783" w14:textId="702E36CA" w:rsidTr="005A7F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10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6C91C82" w14:textId="1B13724A" w:rsidR="00B92731" w:rsidRPr="00D50FE0" w:rsidRDefault="00B92731" w:rsidP="00B92731">
            <w:pPr>
              <w:rPr>
                <w:b w:val="0"/>
                <w:spacing w:val="-4"/>
              </w:rPr>
            </w:pPr>
            <w:r w:rsidRPr="00D50FE0">
              <w:rPr>
                <w:b w:val="0"/>
                <w:spacing w:val="-4"/>
              </w:rPr>
              <w:t>School:</w:t>
            </w:r>
          </w:p>
        </w:tc>
        <w:tc>
          <w:tcPr>
            <w:tcW w:w="1682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6" w:space="0" w:color="595959" w:themeColor="text1" w:themeTint="A6"/>
              <w:right w:val="single" w:sz="2" w:space="0" w:color="595959" w:themeColor="text1" w:themeTint="A6"/>
            </w:tcBorders>
          </w:tcPr>
          <w:p w14:paraId="5C577AB2" w14:textId="77777777" w:rsidR="00B92731" w:rsidRPr="00D50FE0" w:rsidRDefault="00B92731" w:rsidP="00B9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D50FE0">
              <w:rPr>
                <w:spacing w:val="-4"/>
              </w:rPr>
              <w:t>Grade:</w:t>
            </w:r>
          </w:p>
        </w:tc>
        <w:tc>
          <w:tcPr>
            <w:tcW w:w="213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</w:tcPr>
          <w:p w14:paraId="230AE5D8" w14:textId="3CE1E110" w:rsidR="00B92731" w:rsidRPr="00D50FE0" w:rsidRDefault="00B92731" w:rsidP="00B9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D50FE0">
              <w:rPr>
                <w:spacing w:val="-4"/>
              </w:rPr>
              <w:t>Exam Date:</w:t>
            </w:r>
          </w:p>
        </w:tc>
      </w:tr>
      <w:tr w:rsidR="00B92731" w14:paraId="47EB0249" w14:textId="61CFA835" w:rsidTr="005A7FC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14"/>
            <w:tcBorders>
              <w:top w:val="single" w:sz="6" w:space="0" w:color="595959" w:themeColor="text1" w:themeTint="A6"/>
              <w:bottom w:val="single" w:sz="2" w:space="0" w:color="595959" w:themeColor="text1" w:themeTint="A6"/>
            </w:tcBorders>
            <w:shd w:val="clear" w:color="auto" w:fill="F5F9FD"/>
            <w:vAlign w:val="center"/>
          </w:tcPr>
          <w:p w14:paraId="156467B3" w14:textId="40C58D66" w:rsidR="00B92731" w:rsidRPr="000255BC" w:rsidRDefault="00B92731" w:rsidP="0027019F">
            <w:pPr>
              <w:jc w:val="center"/>
              <w:rPr>
                <w:spacing w:val="6"/>
              </w:rPr>
            </w:pPr>
            <w:r w:rsidRPr="000255BC">
              <w:rPr>
                <w:spacing w:val="6"/>
              </w:rPr>
              <w:t>HEALTH HISTORY</w:t>
            </w:r>
          </w:p>
        </w:tc>
      </w:tr>
      <w:tr w:rsidR="005108E4" w14:paraId="3B60D079" w14:textId="7BD8A59E" w:rsidTr="005A7FC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  <w:vAlign w:val="center"/>
          </w:tcPr>
          <w:p w14:paraId="1DC39692" w14:textId="77777777" w:rsidR="005108E4" w:rsidRPr="007D661F" w:rsidRDefault="005108E4" w:rsidP="0027019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D661F">
              <w:rPr>
                <w:rFonts w:cstheme="minorHAnsi"/>
                <w:sz w:val="24"/>
                <w:szCs w:val="24"/>
              </w:rPr>
              <w:t xml:space="preserve">Allergies    </w:t>
            </w:r>
            <w:r w:rsidRPr="007D661F">
              <w:rPr>
                <w:rFonts w:ascii="Segoe UI Symbol" w:hAnsi="Segoe UI Symbol" w:cs="Segoe UI Symbol"/>
                <w:b w:val="0"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 w:val="0"/>
                <w:spacing w:val="-4"/>
                <w:sz w:val="24"/>
              </w:rPr>
              <w:t xml:space="preserve"> No</w:t>
            </w:r>
          </w:p>
          <w:p w14:paraId="73740FAA" w14:textId="3368CFFB" w:rsidR="005108E4" w:rsidRPr="007D661F" w:rsidRDefault="005108E4" w:rsidP="0027019F">
            <w:pPr>
              <w:rPr>
                <w:rFonts w:cstheme="minorHAnsi"/>
                <w:b w:val="0"/>
                <w:spacing w:val="-4"/>
                <w:sz w:val="24"/>
              </w:rPr>
            </w:pPr>
            <w:r w:rsidRPr="007D661F">
              <w:rPr>
                <w:rFonts w:ascii="Segoe UI Symbol" w:hAnsi="Segoe UI Symbol" w:cs="Segoe UI Symbol"/>
                <w:b w:val="0"/>
                <w:spacing w:val="-4"/>
                <w:sz w:val="24"/>
              </w:rPr>
              <w:t>☐</w:t>
            </w:r>
            <w:r>
              <w:rPr>
                <w:rFonts w:cstheme="minorHAnsi"/>
                <w:b w:val="0"/>
                <w:spacing w:val="-4"/>
                <w:sz w:val="24"/>
              </w:rPr>
              <w:t xml:space="preserve"> </w:t>
            </w:r>
            <w:r w:rsidRPr="007D661F">
              <w:rPr>
                <w:rFonts w:cstheme="minorHAnsi"/>
                <w:b w:val="0"/>
                <w:spacing w:val="-4"/>
                <w:sz w:val="24"/>
              </w:rPr>
              <w:t>Yes, indicate type</w:t>
            </w:r>
          </w:p>
        </w:tc>
        <w:tc>
          <w:tcPr>
            <w:tcW w:w="9270" w:type="dxa"/>
            <w:gridSpan w:val="12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vAlign w:val="center"/>
          </w:tcPr>
          <w:p w14:paraId="549D0CA2" w14:textId="1FF14DAD" w:rsidR="005108E4" w:rsidRPr="007D661F" w:rsidRDefault="005108E4" w:rsidP="00C0012E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4"/>
                <w:sz w:val="24"/>
              </w:rPr>
            </w:pPr>
            <w:r>
              <w:rPr>
                <w:rFonts w:cstheme="minorHAnsi"/>
                <w:bCs/>
                <w:spacing w:val="-4"/>
                <w:sz w:val="24"/>
              </w:rPr>
              <w:t>Type:</w:t>
            </w:r>
          </w:p>
          <w:p w14:paraId="33AAD2AC" w14:textId="4FB741C4" w:rsidR="005108E4" w:rsidRPr="007D661F" w:rsidRDefault="005108E4" w:rsidP="005108E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4"/>
                <w:sz w:val="24"/>
              </w:rPr>
            </w:pPr>
            <w:r>
              <w:rPr>
                <w:rFonts w:ascii="Segoe UI Symbol" w:hAnsi="Segoe UI Symbol" w:cs="Segoe UI Symbol"/>
                <w:bCs/>
                <w:spacing w:val="-4"/>
                <w:sz w:val="24"/>
              </w:rPr>
              <w:t xml:space="preserve"> </w:t>
            </w:r>
            <w:r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Cs/>
                <w:spacing w:val="-4"/>
                <w:sz w:val="24"/>
              </w:rPr>
              <w:t xml:space="preserve"> Medication/Treatment Order Attached</w:t>
            </w:r>
            <w:r>
              <w:rPr>
                <w:rFonts w:cstheme="minorHAnsi"/>
                <w:bCs/>
                <w:spacing w:val="-4"/>
                <w:sz w:val="24"/>
              </w:rPr>
              <w:t xml:space="preserve">              </w:t>
            </w:r>
            <w:r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spacing w:val="-4"/>
                <w:sz w:val="24"/>
              </w:rPr>
              <w:t xml:space="preserve"> Anaphylaxis</w:t>
            </w:r>
            <w:r>
              <w:rPr>
                <w:rFonts w:cstheme="minorHAnsi"/>
                <w:spacing w:val="-4"/>
                <w:sz w:val="24"/>
              </w:rPr>
              <w:t xml:space="preserve"> </w:t>
            </w:r>
            <w:r w:rsidRPr="007D661F">
              <w:rPr>
                <w:rFonts w:cstheme="minorHAnsi"/>
                <w:spacing w:val="-4"/>
                <w:sz w:val="24"/>
              </w:rPr>
              <w:t xml:space="preserve">Care Plan </w:t>
            </w:r>
            <w:r w:rsidRPr="007D661F">
              <w:rPr>
                <w:rFonts w:cstheme="minorHAnsi"/>
                <w:bCs/>
                <w:spacing w:val="-4"/>
              </w:rPr>
              <w:t>Attached</w:t>
            </w:r>
          </w:p>
        </w:tc>
      </w:tr>
      <w:tr w:rsidR="00F427B6" w14:paraId="415E3DE9" w14:textId="004378A8" w:rsidTr="005A7FC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</w:tcPr>
          <w:p w14:paraId="3A5D7A60" w14:textId="77777777" w:rsidR="00F427B6" w:rsidRPr="007D661F" w:rsidRDefault="00F427B6" w:rsidP="005108E4">
            <w:pPr>
              <w:spacing w:after="60"/>
              <w:rPr>
                <w:rFonts w:cstheme="minorHAnsi"/>
                <w:bCs w:val="0"/>
                <w:noProof/>
                <w:spacing w:val="-4"/>
                <w:sz w:val="24"/>
                <w:szCs w:val="24"/>
              </w:rPr>
            </w:pPr>
            <w:r w:rsidRPr="007D661F">
              <w:rPr>
                <w:rFonts w:cstheme="minorHAnsi"/>
                <w:bCs w:val="0"/>
                <w:noProof/>
                <w:spacing w:val="-4"/>
                <w:sz w:val="24"/>
                <w:szCs w:val="24"/>
              </w:rPr>
              <w:t xml:space="preserve">Asthma       </w:t>
            </w:r>
            <w:r w:rsidRPr="007D661F">
              <w:rPr>
                <w:rFonts w:ascii="Segoe UI Symbol" w:hAnsi="Segoe UI Symbol" w:cs="Segoe UI Symbol"/>
                <w:b w:val="0"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 w:val="0"/>
                <w:spacing w:val="-4"/>
                <w:sz w:val="24"/>
              </w:rPr>
              <w:t xml:space="preserve"> No</w:t>
            </w:r>
          </w:p>
          <w:p w14:paraId="2F2C7756" w14:textId="5AB6DCF4" w:rsidR="00F427B6" w:rsidRPr="007D661F" w:rsidRDefault="00F427B6" w:rsidP="005108E4">
            <w:pPr>
              <w:rPr>
                <w:rFonts w:cstheme="minorHAnsi"/>
                <w:b w:val="0"/>
                <w:bCs w:val="0"/>
                <w:noProof/>
                <w:spacing w:val="-4"/>
                <w:sz w:val="24"/>
                <w:szCs w:val="24"/>
              </w:rPr>
            </w:pPr>
            <w:r w:rsidRPr="007D661F">
              <w:rPr>
                <w:rFonts w:ascii="Segoe UI Symbol" w:hAnsi="Segoe UI Symbol" w:cs="Segoe UI Symbol"/>
                <w:b w:val="0"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 w:val="0"/>
                <w:spacing w:val="-4"/>
                <w:sz w:val="24"/>
              </w:rPr>
              <w:t xml:space="preserve"> Yes, indicate type</w:t>
            </w:r>
          </w:p>
        </w:tc>
        <w:tc>
          <w:tcPr>
            <w:tcW w:w="9270" w:type="dxa"/>
            <w:gridSpan w:val="1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nil"/>
              <w:right w:val="single" w:sz="6" w:space="0" w:color="auto"/>
            </w:tcBorders>
            <w:vAlign w:val="center"/>
          </w:tcPr>
          <w:p w14:paraId="107DBB6B" w14:textId="52D85A04" w:rsidR="00F427B6" w:rsidRDefault="00F427B6" w:rsidP="00F427B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spacing w:val="-4"/>
                <w:sz w:val="24"/>
              </w:rPr>
            </w:pPr>
            <w:r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Cs/>
                <w:spacing w:val="-4"/>
                <w:sz w:val="24"/>
              </w:rPr>
              <w:t xml:space="preserve"> </w:t>
            </w:r>
            <w:r w:rsidRPr="007D661F">
              <w:rPr>
                <w:rFonts w:cstheme="minorHAnsi"/>
                <w:noProof/>
                <w:spacing w:val="-4"/>
                <w:sz w:val="24"/>
              </w:rPr>
              <w:t xml:space="preserve"> Intermittent       </w:t>
            </w:r>
            <w:r>
              <w:rPr>
                <w:rFonts w:cstheme="minorHAnsi"/>
                <w:noProof/>
                <w:spacing w:val="-4"/>
                <w:sz w:val="24"/>
              </w:rPr>
              <w:t xml:space="preserve"> </w:t>
            </w:r>
            <w:r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Cs/>
                <w:spacing w:val="-4"/>
                <w:sz w:val="24"/>
              </w:rPr>
              <w:t xml:space="preserve">  </w:t>
            </w:r>
            <w:r w:rsidRPr="007D661F">
              <w:rPr>
                <w:rFonts w:cstheme="minorHAnsi"/>
                <w:noProof/>
                <w:spacing w:val="-4"/>
                <w:sz w:val="24"/>
                <w:szCs w:val="24"/>
              </w:rPr>
              <w:t>Persist</w:t>
            </w:r>
            <w:r>
              <w:rPr>
                <w:rFonts w:cstheme="minorHAnsi"/>
                <w:noProof/>
                <w:spacing w:val="-4"/>
                <w:sz w:val="24"/>
                <w:szCs w:val="24"/>
              </w:rPr>
              <w:t>e</w:t>
            </w:r>
            <w:r w:rsidRPr="007D661F">
              <w:rPr>
                <w:rFonts w:cstheme="minorHAnsi"/>
                <w:noProof/>
                <w:spacing w:val="-4"/>
                <w:sz w:val="24"/>
                <w:szCs w:val="24"/>
              </w:rPr>
              <w:t>nt</w:t>
            </w:r>
            <w:r w:rsidRPr="007D661F">
              <w:rPr>
                <w:rFonts w:cstheme="minorHAnsi"/>
                <w:bCs/>
                <w:noProof/>
                <w:spacing w:val="-4"/>
                <w:sz w:val="24"/>
                <w:szCs w:val="24"/>
              </w:rPr>
              <w:t xml:space="preserve">          </w:t>
            </w:r>
            <w:r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Cs/>
                <w:spacing w:val="-4"/>
                <w:sz w:val="24"/>
              </w:rPr>
              <w:t xml:space="preserve">  Other</w:t>
            </w:r>
            <w:r>
              <w:rPr>
                <w:rFonts w:cstheme="minorHAnsi"/>
                <w:bCs/>
                <w:spacing w:val="-4"/>
                <w:sz w:val="24"/>
              </w:rPr>
              <w:t xml:space="preserve"> : </w:t>
            </w:r>
          </w:p>
          <w:p w14:paraId="6CE5A7AB" w14:textId="225D8BC5" w:rsidR="00F427B6" w:rsidRPr="007D661F" w:rsidRDefault="00F427B6" w:rsidP="005108E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noProof/>
                <w:spacing w:val="-4"/>
                <w:sz w:val="24"/>
                <w:szCs w:val="24"/>
              </w:rPr>
            </w:pPr>
            <w:r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Cs/>
                <w:spacing w:val="-4"/>
                <w:sz w:val="24"/>
              </w:rPr>
              <w:t xml:space="preserve"> Medication/Treatment Order Attached</w:t>
            </w:r>
            <w:r>
              <w:rPr>
                <w:rFonts w:cstheme="minorHAnsi"/>
                <w:bCs/>
                <w:noProof/>
                <w:spacing w:val="-4"/>
                <w:sz w:val="24"/>
                <w:szCs w:val="24"/>
              </w:rPr>
              <w:t xml:space="preserve">     </w:t>
            </w:r>
            <w:r w:rsidR="003F23B8">
              <w:rPr>
                <w:rFonts w:cstheme="minorHAnsi"/>
                <w:bCs/>
                <w:noProof/>
                <w:spacing w:val="-4"/>
                <w:sz w:val="24"/>
                <w:szCs w:val="24"/>
              </w:rPr>
              <w:t xml:space="preserve">         </w:t>
            </w:r>
            <w:r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Cs/>
                <w:spacing w:val="-4"/>
                <w:sz w:val="24"/>
              </w:rPr>
              <w:t xml:space="preserve"> Asthma Care Plan Attached</w:t>
            </w:r>
          </w:p>
        </w:tc>
      </w:tr>
      <w:tr w:rsidR="00B92731" w14:paraId="55EB80A2" w14:textId="1F937E73" w:rsidTr="0003337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595959" w:themeColor="text1" w:themeTint="A6"/>
            </w:tcBorders>
          </w:tcPr>
          <w:p w14:paraId="03F5B7C1" w14:textId="77777777" w:rsidR="00B92731" w:rsidRDefault="00B92731" w:rsidP="00072376">
            <w:pPr>
              <w:spacing w:after="60"/>
              <w:rPr>
                <w:rFonts w:cstheme="minorHAnsi"/>
                <w:b w:val="0"/>
                <w:spacing w:val="-4"/>
                <w:sz w:val="24"/>
              </w:rPr>
            </w:pPr>
            <w:r w:rsidRPr="007D661F">
              <w:rPr>
                <w:rFonts w:cstheme="minorHAnsi"/>
                <w:bCs w:val="0"/>
                <w:noProof/>
                <w:spacing w:val="-4"/>
                <w:sz w:val="24"/>
                <w:szCs w:val="24"/>
              </w:rPr>
              <w:t xml:space="preserve">Seizures      </w:t>
            </w:r>
            <w:r w:rsidRPr="007D661F">
              <w:rPr>
                <w:rFonts w:ascii="Segoe UI Symbol" w:hAnsi="Segoe UI Symbol" w:cs="Segoe UI Symbol"/>
                <w:b w:val="0"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 w:val="0"/>
                <w:spacing w:val="-4"/>
                <w:sz w:val="24"/>
              </w:rPr>
              <w:t xml:space="preserve"> No</w:t>
            </w:r>
          </w:p>
          <w:p w14:paraId="57B9A562" w14:textId="04971652" w:rsidR="00072376" w:rsidRPr="007D661F" w:rsidRDefault="00072376" w:rsidP="00072376">
            <w:pPr>
              <w:spacing w:after="60"/>
              <w:rPr>
                <w:rFonts w:cstheme="minorHAnsi"/>
                <w:bCs w:val="0"/>
                <w:noProof/>
                <w:spacing w:val="-4"/>
                <w:sz w:val="24"/>
                <w:szCs w:val="24"/>
              </w:rPr>
            </w:pPr>
            <w:r w:rsidRPr="007D661F">
              <w:rPr>
                <w:rFonts w:ascii="Segoe UI Symbol" w:hAnsi="Segoe UI Symbol" w:cs="Segoe UI Symbol"/>
                <w:b w:val="0"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 w:val="0"/>
                <w:spacing w:val="-4"/>
                <w:sz w:val="24"/>
              </w:rPr>
              <w:t xml:space="preserve"> Yes, indicate type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2" w:space="0" w:color="595959" w:themeColor="text1" w:themeTint="A6"/>
              <w:bottom w:val="single" w:sz="4" w:space="0" w:color="auto"/>
              <w:right w:val="nil"/>
            </w:tcBorders>
            <w:vAlign w:val="center"/>
          </w:tcPr>
          <w:p w14:paraId="3FAEB5B3" w14:textId="28EE4352" w:rsidR="005108E4" w:rsidRDefault="005108E4" w:rsidP="000723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spacing w:val="-4"/>
                <w:sz w:val="24"/>
              </w:rPr>
            </w:pPr>
            <w:r w:rsidRPr="007D661F">
              <w:rPr>
                <w:rFonts w:cstheme="minorHAnsi"/>
                <w:bCs/>
                <w:spacing w:val="-4"/>
                <w:sz w:val="24"/>
              </w:rPr>
              <w:t>Type:</w:t>
            </w:r>
          </w:p>
          <w:p w14:paraId="080A8562" w14:textId="2A0FEAC8" w:rsidR="00B92731" w:rsidRPr="007D661F" w:rsidRDefault="00B92731" w:rsidP="0027019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noProof/>
                <w:spacing w:val="-4"/>
                <w:sz w:val="24"/>
              </w:rPr>
            </w:pPr>
            <w:r>
              <w:rPr>
                <w:rFonts w:ascii="Segoe UI Symbol" w:hAnsi="Segoe UI Symbol" w:cs="Segoe UI Symbol"/>
                <w:bCs/>
                <w:spacing w:val="-4"/>
                <w:sz w:val="24"/>
              </w:rPr>
              <w:t xml:space="preserve"> </w:t>
            </w:r>
            <w:r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Pr="007D661F">
              <w:rPr>
                <w:rFonts w:cstheme="minorHAnsi"/>
                <w:bCs/>
                <w:spacing w:val="-4"/>
                <w:sz w:val="24"/>
              </w:rPr>
              <w:t xml:space="preserve"> </w:t>
            </w:r>
            <w:r w:rsidRPr="007D661F">
              <w:rPr>
                <w:rFonts w:cstheme="minorHAnsi"/>
                <w:noProof/>
                <w:spacing w:val="-8"/>
                <w:sz w:val="24"/>
                <w:szCs w:val="24"/>
              </w:rPr>
              <w:t>Medication/Treatment Order Attached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6640E1" w14:textId="160B518C" w:rsidR="005108E4" w:rsidRDefault="003F23B8" w:rsidP="000723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spacing w:val="-4"/>
                <w:sz w:val="24"/>
              </w:rPr>
            </w:pPr>
            <w:r>
              <w:rPr>
                <w:rFonts w:cstheme="minorHAnsi"/>
                <w:bCs/>
                <w:noProof/>
                <w:spacing w:val="-4"/>
                <w:sz w:val="24"/>
              </w:rPr>
              <w:t xml:space="preserve">         </w:t>
            </w:r>
            <w:r w:rsidR="005108E4" w:rsidRPr="007D661F">
              <w:rPr>
                <w:rFonts w:cstheme="minorHAnsi"/>
                <w:bCs/>
                <w:noProof/>
                <w:spacing w:val="-4"/>
                <w:sz w:val="24"/>
              </w:rPr>
              <w:t xml:space="preserve">Date of last seizure: </w:t>
            </w:r>
          </w:p>
          <w:p w14:paraId="16ABBFD8" w14:textId="51CB8246" w:rsidR="00B92731" w:rsidRPr="007D661F" w:rsidRDefault="003F23B8" w:rsidP="000723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noProof/>
                <w:spacing w:val="-4"/>
                <w:sz w:val="24"/>
              </w:rPr>
            </w:pPr>
            <w:r>
              <w:rPr>
                <w:rFonts w:ascii="Segoe UI Symbol" w:hAnsi="Segoe UI Symbol" w:cs="Segoe UI Symbol"/>
                <w:bCs/>
                <w:spacing w:val="-4"/>
                <w:sz w:val="24"/>
              </w:rPr>
              <w:t xml:space="preserve">       </w:t>
            </w:r>
            <w:r w:rsidR="00B92731" w:rsidRPr="007D661F">
              <w:rPr>
                <w:rFonts w:ascii="Segoe UI Symbol" w:hAnsi="Segoe UI Symbol" w:cs="Segoe UI Symbol"/>
                <w:bCs/>
                <w:spacing w:val="-4"/>
                <w:sz w:val="24"/>
              </w:rPr>
              <w:t>☐</w:t>
            </w:r>
            <w:r w:rsidR="00B92731" w:rsidRPr="007D661F">
              <w:rPr>
                <w:rFonts w:cstheme="minorHAnsi"/>
                <w:bCs/>
                <w:spacing w:val="-4"/>
                <w:sz w:val="24"/>
              </w:rPr>
              <w:t xml:space="preserve">  </w:t>
            </w:r>
            <w:r w:rsidR="00B92731" w:rsidRPr="007D661F">
              <w:rPr>
                <w:rFonts w:cstheme="minorHAnsi"/>
                <w:noProof/>
                <w:spacing w:val="-8"/>
                <w:sz w:val="24"/>
                <w:szCs w:val="24"/>
              </w:rPr>
              <w:t>Seizure Care Plan Attached</w:t>
            </w:r>
          </w:p>
        </w:tc>
      </w:tr>
      <w:tr w:rsidR="00B92731" w14:paraId="26B7DCB0" w14:textId="5B131D89" w:rsidTr="003F23B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0CC" w14:textId="6179D3C5" w:rsidR="00033372" w:rsidRPr="005F5516" w:rsidRDefault="00033372" w:rsidP="003F23B8">
            <w:pPr>
              <w:spacing w:after="120"/>
              <w:rPr>
                <w:rFonts w:cs="Segoe UI Symbol"/>
                <w:spacing w:val="-4"/>
                <w:sz w:val="24"/>
              </w:rPr>
            </w:pPr>
            <w:r w:rsidRPr="005F5516">
              <w:rPr>
                <w:rFonts w:cs="Segoe UI Symbol"/>
                <w:spacing w:val="-4"/>
                <w:sz w:val="24"/>
              </w:rPr>
              <w:t xml:space="preserve"> Diabetes    </w:t>
            </w:r>
            <w:r w:rsidRPr="005F5516">
              <w:rPr>
                <w:rFonts w:ascii="Segoe UI Symbol" w:hAnsi="Segoe UI Symbol" w:cs="Segoe UI Symbol"/>
                <w:b w:val="0"/>
                <w:spacing w:val="-4"/>
                <w:sz w:val="24"/>
              </w:rPr>
              <w:t>☐</w:t>
            </w:r>
            <w:r w:rsidRPr="005F5516">
              <w:rPr>
                <w:rFonts w:cs="Segoe UI Symbol"/>
                <w:b w:val="0"/>
                <w:spacing w:val="-4"/>
                <w:sz w:val="24"/>
              </w:rPr>
              <w:t xml:space="preserve"> No</w:t>
            </w:r>
          </w:p>
          <w:p w14:paraId="5F491A15" w14:textId="4671A1C2" w:rsidR="009F6AFA" w:rsidRPr="005F5516" w:rsidRDefault="00033372" w:rsidP="002832C9">
            <w:pPr>
              <w:spacing w:after="60"/>
              <w:rPr>
                <w:rFonts w:ascii="Segoe UI Symbol" w:hAnsi="Segoe UI Symbol" w:cs="Segoe UI Symbol"/>
                <w:b w:val="0"/>
                <w:spacing w:val="-4"/>
                <w:sz w:val="24"/>
              </w:rPr>
            </w:pPr>
            <w:r w:rsidRPr="005F5516">
              <w:rPr>
                <w:rFonts w:ascii="Segoe UI Symbol" w:hAnsi="Segoe UI Symbol" w:cs="Segoe UI Symbol"/>
                <w:b w:val="0"/>
                <w:spacing w:val="-4"/>
                <w:sz w:val="24"/>
              </w:rPr>
              <w:t>☐</w:t>
            </w:r>
            <w:r w:rsidRPr="005F5516">
              <w:rPr>
                <w:rFonts w:cs="Segoe UI Symbol"/>
                <w:b w:val="0"/>
                <w:spacing w:val="-4"/>
                <w:sz w:val="24"/>
              </w:rPr>
              <w:t xml:space="preserve"> Yes, indicate type</w:t>
            </w:r>
            <w:r w:rsidRPr="005F5516">
              <w:rPr>
                <w:rFonts w:ascii="Segoe UI Symbol" w:hAnsi="Segoe UI Symbol" w:cs="Segoe UI Symbol"/>
                <w:b w:val="0"/>
                <w:spacing w:val="-4"/>
                <w:sz w:val="24"/>
              </w:rPr>
              <w:t xml:space="preserve"> 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0DA84" w14:textId="4EB85329" w:rsidR="00B92731" w:rsidRDefault="00B92731" w:rsidP="00C70FD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pacing w:val="-4"/>
                <w:sz w:val="24"/>
                <w:szCs w:val="24"/>
              </w:rPr>
            </w:pPr>
            <w:r w:rsidRPr="00F94E15">
              <w:rPr>
                <w:rFonts w:cstheme="minorHAnsi"/>
                <w:noProof/>
                <w:spacing w:val="-4"/>
                <w:sz w:val="24"/>
                <w:szCs w:val="24"/>
              </w:rPr>
              <w:t>Type</w:t>
            </w:r>
            <w:r w:rsidR="003610E2">
              <w:rPr>
                <w:rFonts w:cstheme="minorHAnsi"/>
                <w:noProof/>
                <w:spacing w:val="-4"/>
                <w:sz w:val="24"/>
                <w:szCs w:val="24"/>
              </w:rPr>
              <w:t>:</w:t>
            </w:r>
            <w:r w:rsidRPr="00F94E15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 </w:t>
            </w:r>
            <w:r w:rsidR="00053A00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noProof/>
                  <w:spacing w:val="-4"/>
                  <w:sz w:val="24"/>
                  <w:szCs w:val="24"/>
                </w:rPr>
                <w:id w:val="-483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E2">
                  <w:rPr>
                    <w:rFonts w:ascii="MS Gothic" w:eastAsia="MS Gothic" w:hAnsi="MS Gothic" w:cstheme="minorHAnsi" w:hint="eastAsia"/>
                    <w:noProof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610E2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 </w:t>
            </w:r>
            <w:r w:rsidRPr="00F94E15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1  </w:t>
            </w:r>
            <w:r w:rsidR="003610E2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  </w:t>
            </w:r>
            <w:r w:rsidRPr="00F94E15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noProof/>
                  <w:spacing w:val="-4"/>
                  <w:sz w:val="24"/>
                  <w:szCs w:val="24"/>
                </w:rPr>
                <w:id w:val="182307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E2">
                  <w:rPr>
                    <w:rFonts w:ascii="MS Gothic" w:eastAsia="MS Gothic" w:hAnsi="MS Gothic" w:cstheme="minorHAnsi" w:hint="eastAsia"/>
                    <w:noProof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053A00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  </w:t>
            </w:r>
            <w:r w:rsidRPr="00F94E15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2 </w:t>
            </w:r>
          </w:p>
          <w:p w14:paraId="127A6E53" w14:textId="41C3563C" w:rsidR="00B92731" w:rsidRPr="00072376" w:rsidRDefault="00B92731" w:rsidP="002832C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pacing w:val="-4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noProof/>
                <w:spacing w:val="-4"/>
                <w:sz w:val="24"/>
                <w:szCs w:val="24"/>
              </w:rPr>
              <w:t xml:space="preserve"> </w:t>
            </w:r>
            <w:r w:rsidRPr="007D661F">
              <w:rPr>
                <w:rFonts w:ascii="Segoe UI Symbol" w:hAnsi="Segoe UI Symbol" w:cs="Segoe UI Symbol"/>
                <w:noProof/>
                <w:spacing w:val="-4"/>
                <w:sz w:val="24"/>
                <w:szCs w:val="24"/>
              </w:rPr>
              <w:t>☐</w:t>
            </w:r>
            <w:r w:rsidRPr="007D661F">
              <w:rPr>
                <w:rFonts w:cstheme="minorHAnsi"/>
                <w:noProof/>
                <w:spacing w:val="-4"/>
                <w:sz w:val="24"/>
                <w:szCs w:val="24"/>
              </w:rPr>
              <w:t xml:space="preserve"> Medication/Treatment Order Attached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B3150C" w14:textId="77777777" w:rsidR="00897FA9" w:rsidRDefault="00897FA9" w:rsidP="003F23B8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4"/>
                <w:szCs w:val="24"/>
              </w:rPr>
            </w:pPr>
          </w:p>
          <w:p w14:paraId="7DE71FB2" w14:textId="3C8CF205" w:rsidR="00B92731" w:rsidRPr="003610E2" w:rsidRDefault="003F23B8" w:rsidP="003F23B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</w:t>
            </w:r>
            <w:r w:rsidR="00B92731" w:rsidRPr="003610E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B92731" w:rsidRPr="003610E2">
              <w:rPr>
                <w:sz w:val="24"/>
                <w:szCs w:val="24"/>
              </w:rPr>
              <w:t xml:space="preserve"> Diabetes Medical Mgmt. Plan Attached</w:t>
            </w:r>
          </w:p>
        </w:tc>
      </w:tr>
      <w:tr w:rsidR="00B92731" w14:paraId="02E78E53" w14:textId="2FA18B7A" w:rsidTr="005A7F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D717C" w14:textId="0EE682FD" w:rsidR="00B92731" w:rsidRPr="005A7FC0" w:rsidRDefault="00B92731" w:rsidP="00664934">
            <w:pPr>
              <w:spacing w:before="60"/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</w:pPr>
            <w:r w:rsidRPr="005A7FC0">
              <w:rPr>
                <w:rFonts w:cstheme="minorHAnsi"/>
                <w:noProof/>
                <w:spacing w:val="-4"/>
                <w:sz w:val="24"/>
                <w:szCs w:val="24"/>
              </w:rPr>
              <w:t>Risk Factors for Diabetes or Pre-Diabetes:</w:t>
            </w:r>
            <w:r w:rsidR="009F6AFA"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t xml:space="preserve">  </w:t>
            </w:r>
            <w:r w:rsidRPr="005A7FC0">
              <w:rPr>
                <w:rFonts w:cstheme="minorHAnsi"/>
                <w:b w:val="0"/>
                <w:i/>
                <w:noProof/>
                <w:spacing w:val="-4"/>
                <w:sz w:val="24"/>
                <w:szCs w:val="24"/>
              </w:rPr>
              <w:t>Consider screening for T2DM if BMI% &gt; 85% and has 2 or more risk factors: Family Hx T2DM, Ethnicity, Sx Insulin Resistance, Gestational Hx of Mother</w:t>
            </w:r>
            <w:r w:rsidR="007F6567">
              <w:rPr>
                <w:rFonts w:cstheme="minorHAnsi"/>
                <w:b w:val="0"/>
                <w:i/>
                <w:noProof/>
                <w:spacing w:val="-4"/>
                <w:sz w:val="24"/>
                <w:szCs w:val="24"/>
              </w:rPr>
              <w:t>,</w:t>
            </w:r>
            <w:r w:rsidRPr="005A7FC0">
              <w:rPr>
                <w:rFonts w:cstheme="minorHAnsi"/>
                <w:b w:val="0"/>
                <w:i/>
                <w:noProof/>
                <w:spacing w:val="-4"/>
                <w:sz w:val="24"/>
                <w:szCs w:val="24"/>
              </w:rPr>
              <w:t xml:space="preserve"> and/or pre-diabetes.</w:t>
            </w:r>
          </w:p>
        </w:tc>
      </w:tr>
      <w:tr w:rsidR="00B92731" w14:paraId="59150A14" w14:textId="7322B0B8" w:rsidTr="005A7FC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14"/>
            <w:tcBorders>
              <w:top w:val="nil"/>
            </w:tcBorders>
          </w:tcPr>
          <w:p w14:paraId="30CAC181" w14:textId="77777777" w:rsidR="005A7FC0" w:rsidRDefault="00B92731" w:rsidP="000600F7">
            <w:pPr>
              <w:spacing w:before="120" w:after="120"/>
              <w:rPr>
                <w:b w:val="0"/>
                <w:noProof/>
                <w:spacing w:val="-4"/>
                <w:sz w:val="24"/>
                <w:szCs w:val="24"/>
              </w:rPr>
            </w:pPr>
            <w:r w:rsidRPr="005A7FC0">
              <w:rPr>
                <w:rFonts w:cstheme="minorHAnsi"/>
                <w:noProof/>
                <w:spacing w:val="-8"/>
                <w:sz w:val="24"/>
                <w:szCs w:val="24"/>
              </w:rPr>
              <w:t>BMI</w:t>
            </w:r>
            <w:r w:rsidR="005A7FC0">
              <w:rPr>
                <w:rFonts w:cstheme="minorHAnsi"/>
                <w:b w:val="0"/>
                <w:noProof/>
                <w:spacing w:val="-8"/>
                <w:sz w:val="24"/>
                <w:szCs w:val="24"/>
              </w:rPr>
              <w:t>________</w:t>
            </w:r>
            <w:r w:rsidRPr="005A7FC0">
              <w:rPr>
                <w:rFonts w:cstheme="minorHAnsi"/>
                <w:b w:val="0"/>
                <w:noProof/>
                <w:spacing w:val="-8"/>
                <w:sz w:val="24"/>
                <w:szCs w:val="24"/>
              </w:rPr>
              <w:t>kg/m2</w:t>
            </w:r>
            <w:r w:rsidRPr="005A7FC0">
              <w:rPr>
                <w:rFonts w:cstheme="minorHAnsi"/>
                <w:noProof/>
                <w:spacing w:val="-8"/>
                <w:sz w:val="24"/>
                <w:szCs w:val="24"/>
              </w:rPr>
              <w:t xml:space="preserve"> </w:t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t xml:space="preserve">  </w:t>
            </w:r>
          </w:p>
          <w:p w14:paraId="047CF146" w14:textId="10C90F88" w:rsidR="00B92731" w:rsidRPr="005A7FC0" w:rsidRDefault="00B92731" w:rsidP="000600F7">
            <w:pPr>
              <w:spacing w:before="120" w:after="120"/>
              <w:rPr>
                <w:b w:val="0"/>
                <w:noProof/>
                <w:spacing w:val="-4"/>
                <w:sz w:val="24"/>
                <w:szCs w:val="24"/>
              </w:rPr>
            </w:pPr>
            <w:r w:rsidRPr="005A7FC0">
              <w:rPr>
                <w:noProof/>
                <w:spacing w:val="-4"/>
                <w:sz w:val="24"/>
                <w:szCs w:val="24"/>
              </w:rPr>
              <w:t>Percentile (Weight Status Category):</w:t>
            </w:r>
            <w:r w:rsidRPr="005A7FC0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 </w:t>
            </w:r>
            <w:r w:rsidR="00897FA9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 </w:t>
            </w:r>
            <w:r w:rsidRPr="005A7FC0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sym w:font="Wingdings" w:char="F0A8"/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5A7FC0">
              <w:rPr>
                <w:rFonts w:cstheme="minorHAnsi"/>
                <w:b w:val="0"/>
                <w:bCs w:val="0"/>
                <w:noProof/>
                <w:sz w:val="24"/>
                <w:szCs w:val="24"/>
              </w:rPr>
              <w:t>&lt;5</w:t>
            </w:r>
            <w:r w:rsidRPr="005A7FC0">
              <w:rPr>
                <w:rFonts w:cstheme="minorHAnsi"/>
                <w:noProof/>
                <w:sz w:val="24"/>
                <w:szCs w:val="24"/>
                <w:vertAlign w:val="superscript"/>
              </w:rPr>
              <w:t>th</w:t>
            </w:r>
            <w:r w:rsidRPr="005A7FC0">
              <w:rPr>
                <w:rFonts w:cstheme="minorHAnsi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="00897FA9">
              <w:rPr>
                <w:rFonts w:cstheme="minorHAnsi"/>
                <w:b w:val="0"/>
                <w:bCs w:val="0"/>
                <w:noProof/>
                <w:sz w:val="24"/>
                <w:szCs w:val="24"/>
              </w:rPr>
              <w:t xml:space="preserve">   </w:t>
            </w:r>
            <w:r w:rsidRPr="005A7FC0">
              <w:rPr>
                <w:rFonts w:cstheme="minorHAnsi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sym w:font="Wingdings" w:char="F0A8"/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t xml:space="preserve"> 5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  <w:vertAlign w:val="superscript"/>
              </w:rPr>
              <w:t>th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t>-49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  <w:vertAlign w:val="superscript"/>
              </w:rPr>
              <w:t>th</w:t>
            </w:r>
            <w:r w:rsidRPr="005A7FC0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 </w:t>
            </w:r>
            <w:r w:rsidR="00897FA9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  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sym w:font="Wingdings" w:char="F0A8"/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t xml:space="preserve"> 50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  <w:vertAlign w:val="superscript"/>
              </w:rPr>
              <w:t>th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</w:rPr>
              <w:t>-84</w:t>
            </w:r>
            <w:r w:rsidRPr="005A7FC0">
              <w:rPr>
                <w:rFonts w:cstheme="minorHAnsi"/>
                <w:b w:val="0"/>
                <w:noProof/>
                <w:spacing w:val="-4"/>
                <w:sz w:val="24"/>
                <w:szCs w:val="24"/>
                <w:vertAlign w:val="superscript"/>
              </w:rPr>
              <w:t>th</w:t>
            </w:r>
            <w:r w:rsidRPr="005A7FC0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</w:t>
            </w:r>
            <w:r w:rsidR="00897FA9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  </w:t>
            </w:r>
            <w:r w:rsidRPr="005A7FC0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</w:t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sym w:font="Wingdings" w:char="F0A8"/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t xml:space="preserve"> 85</w:t>
            </w:r>
            <w:r w:rsidRPr="005A7FC0">
              <w:rPr>
                <w:b w:val="0"/>
                <w:noProof/>
                <w:spacing w:val="-4"/>
                <w:sz w:val="24"/>
                <w:szCs w:val="24"/>
                <w:vertAlign w:val="superscript"/>
              </w:rPr>
              <w:t>th</w:t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t>-94</w:t>
            </w:r>
            <w:r w:rsidRPr="005A7FC0">
              <w:rPr>
                <w:b w:val="0"/>
                <w:noProof/>
                <w:spacing w:val="-4"/>
                <w:sz w:val="24"/>
                <w:szCs w:val="24"/>
                <w:vertAlign w:val="superscript"/>
              </w:rPr>
              <w:t xml:space="preserve">th </w:t>
            </w:r>
            <w:r w:rsidR="00897FA9">
              <w:rPr>
                <w:b w:val="0"/>
                <w:noProof/>
                <w:spacing w:val="-4"/>
                <w:sz w:val="24"/>
                <w:szCs w:val="24"/>
                <w:vertAlign w:val="superscript"/>
              </w:rPr>
              <w:t xml:space="preserve">   </w:t>
            </w:r>
            <w:r w:rsidRPr="005A7FC0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</w:t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sym w:font="Wingdings" w:char="F0A8"/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t xml:space="preserve"> 95</w:t>
            </w:r>
            <w:r w:rsidRPr="005A7FC0">
              <w:rPr>
                <w:b w:val="0"/>
                <w:noProof/>
                <w:spacing w:val="-4"/>
                <w:sz w:val="24"/>
                <w:szCs w:val="24"/>
                <w:vertAlign w:val="superscript"/>
              </w:rPr>
              <w:t>th</w:t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t>-98</w:t>
            </w:r>
            <w:r w:rsidRPr="005A7FC0">
              <w:rPr>
                <w:b w:val="0"/>
                <w:noProof/>
                <w:spacing w:val="-4"/>
                <w:sz w:val="24"/>
                <w:szCs w:val="24"/>
                <w:vertAlign w:val="superscript"/>
              </w:rPr>
              <w:t xml:space="preserve">th </w:t>
            </w:r>
            <w:r w:rsidR="00897FA9">
              <w:rPr>
                <w:b w:val="0"/>
                <w:noProof/>
                <w:spacing w:val="-4"/>
                <w:sz w:val="24"/>
                <w:szCs w:val="24"/>
                <w:vertAlign w:val="superscript"/>
              </w:rPr>
              <w:t xml:space="preserve">  </w:t>
            </w:r>
            <w:r w:rsidRPr="005A7FC0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 </w:t>
            </w:r>
            <w:r w:rsidR="00897FA9"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  <w:t xml:space="preserve"> </w:t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sym w:font="Wingdings" w:char="F0A8"/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t xml:space="preserve"> 99</w:t>
            </w:r>
            <w:r w:rsidRPr="005A7FC0">
              <w:rPr>
                <w:b w:val="0"/>
                <w:noProof/>
                <w:spacing w:val="-4"/>
                <w:sz w:val="24"/>
                <w:szCs w:val="24"/>
                <w:vertAlign w:val="superscript"/>
              </w:rPr>
              <w:t xml:space="preserve">th </w:t>
            </w:r>
            <w:r w:rsidRPr="005A7FC0">
              <w:rPr>
                <w:b w:val="0"/>
                <w:noProof/>
                <w:spacing w:val="-4"/>
                <w:sz w:val="24"/>
                <w:szCs w:val="24"/>
              </w:rPr>
              <w:t>and&gt;</w:t>
            </w:r>
          </w:p>
          <w:p w14:paraId="084BA567" w14:textId="7998FA6A" w:rsidR="00B92731" w:rsidRPr="005A7FC0" w:rsidRDefault="00B92731" w:rsidP="00897FA9">
            <w:pPr>
              <w:spacing w:after="120"/>
              <w:rPr>
                <w:rFonts w:cstheme="minorHAnsi"/>
                <w:b w:val="0"/>
                <w:bCs w:val="0"/>
                <w:noProof/>
                <w:spacing w:val="-8"/>
                <w:sz w:val="24"/>
                <w:szCs w:val="24"/>
              </w:rPr>
            </w:pPr>
            <w:r w:rsidRPr="005A7FC0">
              <w:rPr>
                <w:sz w:val="24"/>
                <w:szCs w:val="24"/>
              </w:rPr>
              <w:t xml:space="preserve">Hyperlipidemia:    </w:t>
            </w:r>
            <w:r w:rsidRPr="005A7FC0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Pr="005A7FC0">
              <w:rPr>
                <w:b w:val="0"/>
                <w:sz w:val="24"/>
                <w:szCs w:val="24"/>
              </w:rPr>
              <w:t xml:space="preserve"> No     </w:t>
            </w:r>
            <w:r w:rsidRPr="005A7FC0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Pr="005A7FC0">
              <w:rPr>
                <w:b w:val="0"/>
                <w:sz w:val="24"/>
                <w:szCs w:val="24"/>
              </w:rPr>
              <w:t xml:space="preserve"> Yes   </w:t>
            </w:r>
            <w:proofErr w:type="gramStart"/>
            <w:r w:rsidRPr="005A7FC0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Pr="005A7FC0">
              <w:rPr>
                <w:sz w:val="24"/>
                <w:szCs w:val="24"/>
              </w:rPr>
              <w:t xml:space="preserve">  </w:t>
            </w:r>
            <w:r w:rsidRPr="005A7FC0">
              <w:rPr>
                <w:b w:val="0"/>
                <w:sz w:val="24"/>
                <w:szCs w:val="24"/>
              </w:rPr>
              <w:t>Not</w:t>
            </w:r>
            <w:proofErr w:type="gramEnd"/>
            <w:r w:rsidRPr="005A7FC0">
              <w:rPr>
                <w:b w:val="0"/>
                <w:sz w:val="24"/>
                <w:szCs w:val="24"/>
              </w:rPr>
              <w:t xml:space="preserve"> Done                  </w:t>
            </w:r>
            <w:r w:rsidRPr="005A7FC0">
              <w:rPr>
                <w:sz w:val="24"/>
                <w:szCs w:val="24"/>
              </w:rPr>
              <w:t xml:space="preserve"> Hypertension:    </w:t>
            </w:r>
            <w:r w:rsidRPr="005A7FC0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Pr="005A7FC0">
              <w:rPr>
                <w:b w:val="0"/>
                <w:sz w:val="24"/>
                <w:szCs w:val="24"/>
              </w:rPr>
              <w:t xml:space="preserve"> No     </w:t>
            </w:r>
            <w:r w:rsidRPr="005A7FC0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Pr="005A7FC0">
              <w:rPr>
                <w:b w:val="0"/>
                <w:sz w:val="24"/>
                <w:szCs w:val="24"/>
              </w:rPr>
              <w:t xml:space="preserve"> Yes  </w:t>
            </w:r>
            <w:r w:rsidRPr="005A7FC0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Pr="005A7FC0">
              <w:rPr>
                <w:b w:val="0"/>
                <w:sz w:val="24"/>
                <w:szCs w:val="24"/>
              </w:rPr>
              <w:t xml:space="preserve">  Not Done</w:t>
            </w:r>
          </w:p>
        </w:tc>
      </w:tr>
      <w:tr w:rsidR="00B92731" w14:paraId="2FA27B93" w14:textId="4EA24DF0" w:rsidTr="005A7FC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14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shd w:val="clear" w:color="auto" w:fill="F5F9FD"/>
            <w:vAlign w:val="center"/>
          </w:tcPr>
          <w:p w14:paraId="5C7FD886" w14:textId="0234E86B" w:rsidR="00B92731" w:rsidRPr="009D19AD" w:rsidRDefault="00B92731" w:rsidP="0027019F">
            <w:pPr>
              <w:jc w:val="center"/>
              <w:rPr>
                <w:b w:val="0"/>
                <w:bCs w:val="0"/>
                <w:noProof/>
                <w:spacing w:val="4"/>
              </w:rPr>
            </w:pPr>
            <w:r w:rsidRPr="00A96BD5">
              <w:rPr>
                <w:bCs w:val="0"/>
                <w:noProof/>
                <w:spacing w:val="4"/>
              </w:rPr>
              <w:t>PHYSICAL EXAMINATION</w:t>
            </w:r>
            <w:r>
              <w:rPr>
                <w:bCs w:val="0"/>
                <w:noProof/>
                <w:spacing w:val="4"/>
              </w:rPr>
              <w:t>/ASSESSMENT</w:t>
            </w:r>
          </w:p>
        </w:tc>
      </w:tr>
      <w:tr w:rsidR="00B92731" w14:paraId="1EDB06A3" w14:textId="3CE96DCB" w:rsidTr="0003337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76B89A7" w14:textId="77777777" w:rsidR="00B92731" w:rsidRPr="00EF7A06" w:rsidRDefault="00B92731" w:rsidP="0027019F">
            <w:pPr>
              <w:rPr>
                <w:b w:val="0"/>
                <w:bCs w:val="0"/>
                <w:noProof/>
              </w:rPr>
            </w:pPr>
            <w:r w:rsidRPr="00EF7A06">
              <w:rPr>
                <w:noProof/>
              </w:rPr>
              <w:t>Height</w:t>
            </w:r>
            <w:r>
              <w:rPr>
                <w:noProof/>
              </w:rPr>
              <w:t>:</w:t>
            </w:r>
          </w:p>
        </w:tc>
        <w:tc>
          <w:tcPr>
            <w:tcW w:w="1734" w:type="dxa"/>
            <w:gridSpan w:val="4"/>
            <w:tcBorders>
              <w:top w:val="single" w:sz="6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38C7793" w14:textId="77777777" w:rsidR="00B92731" w:rsidRPr="00A930CB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/>
                <w:noProof/>
              </w:rPr>
              <w:t>Weight:</w:t>
            </w:r>
          </w:p>
        </w:tc>
        <w:tc>
          <w:tcPr>
            <w:tcW w:w="2340" w:type="dxa"/>
            <w:gridSpan w:val="2"/>
            <w:tcBorders>
              <w:top w:val="single" w:sz="6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ED42D2C" w14:textId="13FC7016" w:rsidR="00B92731" w:rsidRPr="00622828" w:rsidRDefault="00B92731" w:rsidP="0027019F">
            <w:pPr>
              <w:ind w:left="-75" w:firstLin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</w:t>
            </w:r>
            <w:r w:rsidRPr="00622828">
              <w:rPr>
                <w:b/>
                <w:noProof/>
              </w:rPr>
              <w:t>BP:</w:t>
            </w:r>
            <w:r>
              <w:rPr>
                <w:b/>
                <w:bCs/>
                <w:noProof/>
                <w:spacing w:val="-4"/>
              </w:rPr>
              <w:t xml:space="preserve">    </w:t>
            </w:r>
          </w:p>
        </w:tc>
        <w:tc>
          <w:tcPr>
            <w:tcW w:w="2710" w:type="dxa"/>
            <w:gridSpan w:val="3"/>
            <w:tcBorders>
              <w:top w:val="single" w:sz="6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CD5EAF8" w14:textId="77777777" w:rsidR="00B92731" w:rsidRPr="00622828" w:rsidRDefault="00B92731" w:rsidP="0027019F">
            <w:pPr>
              <w:ind w:left="-75" w:firstLin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2F3A68">
              <w:rPr>
                <w:b/>
                <w:noProof/>
                <w:spacing w:val="-4"/>
              </w:rPr>
              <w:t xml:space="preserve">Pulse:  </w:t>
            </w:r>
            <w:r w:rsidRPr="002F3A68">
              <w:rPr>
                <w:b/>
                <w:noProof/>
              </w:rPr>
              <w:t xml:space="preserve">                        </w:t>
            </w:r>
          </w:p>
        </w:tc>
        <w:tc>
          <w:tcPr>
            <w:tcW w:w="2420" w:type="dxa"/>
            <w:gridSpan w:val="2"/>
            <w:tcBorders>
              <w:top w:val="single" w:sz="6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5A3FAD8" w14:textId="77777777" w:rsidR="00B92731" w:rsidRPr="00EF7A06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2F3A68">
              <w:rPr>
                <w:b/>
                <w:noProof/>
              </w:rPr>
              <w:t>Respirations:</w:t>
            </w:r>
          </w:p>
        </w:tc>
      </w:tr>
      <w:tr w:rsidR="00B92731" w14:paraId="6A964DA7" w14:textId="6362C072" w:rsidTr="006D531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39A70B5" w14:textId="23407F48" w:rsidR="00B92731" w:rsidRPr="009D2954" w:rsidRDefault="006D531E" w:rsidP="006D531E">
            <w:pPr>
              <w:jc w:val="center"/>
              <w:rPr>
                <w:noProof/>
                <w:spacing w:val="-16"/>
              </w:rPr>
            </w:pPr>
            <w:r>
              <w:rPr>
                <w:noProof/>
                <w:spacing w:val="-16"/>
              </w:rPr>
              <w:t>Laboratory Testing</w:t>
            </w:r>
          </w:p>
        </w:tc>
        <w:tc>
          <w:tcPr>
            <w:tcW w:w="81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6E2B342" w14:textId="77777777" w:rsidR="00B92731" w:rsidRPr="00F36FDB" w:rsidRDefault="00B92731" w:rsidP="0027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F36FDB">
              <w:rPr>
                <w:b/>
                <w:noProof/>
              </w:rPr>
              <w:t>Positive</w:t>
            </w:r>
          </w:p>
        </w:tc>
        <w:tc>
          <w:tcPr>
            <w:tcW w:w="990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203CD36" w14:textId="77777777" w:rsidR="00B92731" w:rsidRPr="003620CD" w:rsidRDefault="00B92731" w:rsidP="0027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pacing w:val="-6"/>
              </w:rPr>
            </w:pPr>
            <w:r w:rsidRPr="003620CD">
              <w:rPr>
                <w:b/>
                <w:noProof/>
                <w:spacing w:val="-6"/>
              </w:rPr>
              <w:t>Negative</w:t>
            </w:r>
          </w:p>
        </w:tc>
        <w:tc>
          <w:tcPr>
            <w:tcW w:w="108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ED5B5B9" w14:textId="77777777" w:rsidR="00B92731" w:rsidRPr="00F36FDB" w:rsidRDefault="00B92731" w:rsidP="0027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F36FDB">
              <w:rPr>
                <w:b/>
                <w:noProof/>
              </w:rPr>
              <w:t>Date</w:t>
            </w:r>
          </w:p>
        </w:tc>
        <w:tc>
          <w:tcPr>
            <w:tcW w:w="6390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A3ECB5C" w14:textId="77777777" w:rsidR="00B92731" w:rsidRDefault="00B92731" w:rsidP="0027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List Other Pertinent Medical Concerns </w:t>
            </w:r>
          </w:p>
          <w:p w14:paraId="67A97264" w14:textId="35D478CF" w:rsidR="00B92731" w:rsidRDefault="00B92731" w:rsidP="0027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16"/>
              </w:rPr>
            </w:pPr>
            <w:r>
              <w:rPr>
                <w:b/>
                <w:noProof/>
              </w:rPr>
              <w:t>(e</w:t>
            </w:r>
            <w:r w:rsidR="007F6567">
              <w:rPr>
                <w:b/>
                <w:noProof/>
              </w:rPr>
              <w:t>.</w:t>
            </w:r>
            <w:r>
              <w:rPr>
                <w:b/>
                <w:noProof/>
              </w:rPr>
              <w:t>g</w:t>
            </w:r>
            <w:r w:rsidR="007F6567">
              <w:rPr>
                <w:b/>
                <w:noProof/>
              </w:rPr>
              <w:t>.</w:t>
            </w:r>
            <w:r>
              <w:rPr>
                <w:b/>
                <w:noProof/>
              </w:rPr>
              <w:t xml:space="preserve"> concussion, mental health, one functioning organ)</w:t>
            </w:r>
          </w:p>
        </w:tc>
      </w:tr>
      <w:tr w:rsidR="00B92731" w14:paraId="35964C18" w14:textId="1848B050" w:rsidTr="005A7F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32DEC04" w14:textId="1E7D707C" w:rsidR="00B92731" w:rsidRPr="00D70D7B" w:rsidRDefault="00B92731" w:rsidP="0027019F">
            <w:pPr>
              <w:rPr>
                <w:b w:val="0"/>
                <w:noProof/>
                <w:spacing w:val="-8"/>
              </w:rPr>
            </w:pPr>
            <w:r>
              <w:rPr>
                <w:b w:val="0"/>
                <w:noProof/>
                <w:spacing w:val="-8"/>
              </w:rPr>
              <w:t>TB</w:t>
            </w:r>
            <w:r w:rsidR="00AB3D15">
              <w:rPr>
                <w:b w:val="0"/>
                <w:noProof/>
                <w:spacing w:val="-8"/>
              </w:rPr>
              <w:t>- PRN</w:t>
            </w:r>
          </w:p>
        </w:tc>
        <w:tc>
          <w:tcPr>
            <w:tcW w:w="81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sdt>
            <w:sdtPr>
              <w:rPr>
                <w:noProof/>
                <w:spacing w:val="-16"/>
              </w:rPr>
              <w:id w:val="55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421F5" w14:textId="77777777" w:rsidR="00B92731" w:rsidRDefault="00B92731" w:rsidP="002701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pacing w:val="-16"/>
                  </w:rPr>
                </w:pPr>
                <w:r>
                  <w:rPr>
                    <w:rFonts w:ascii="MS Gothic" w:eastAsia="MS Gothic" w:hAnsi="MS Gothic" w:hint="eastAsia"/>
                    <w:noProof/>
                    <w:spacing w:val="-16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sdt>
            <w:sdtPr>
              <w:rPr>
                <w:noProof/>
                <w:spacing w:val="-16"/>
              </w:rPr>
              <w:id w:val="150419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778F1" w14:textId="77777777" w:rsidR="00B92731" w:rsidRDefault="00B92731" w:rsidP="002701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pacing w:val="-16"/>
                  </w:rPr>
                </w:pPr>
                <w:r>
                  <w:rPr>
                    <w:rFonts w:ascii="MS Gothic" w:eastAsia="MS Gothic" w:hAnsi="MS Gothic" w:hint="eastAsia"/>
                    <w:noProof/>
                    <w:spacing w:val="-16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1B5FBF9" w14:textId="77777777" w:rsidR="00B92731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16"/>
              </w:rPr>
            </w:pPr>
          </w:p>
        </w:tc>
        <w:tc>
          <w:tcPr>
            <w:tcW w:w="6390" w:type="dxa"/>
            <w:gridSpan w:val="6"/>
            <w:tcBorders>
              <w:left w:val="single" w:sz="2" w:space="0" w:color="595959" w:themeColor="text1" w:themeTint="A6"/>
            </w:tcBorders>
            <w:shd w:val="clear" w:color="auto" w:fill="auto"/>
            <w:vAlign w:val="center"/>
          </w:tcPr>
          <w:p w14:paraId="4D90583F" w14:textId="7412051F" w:rsidR="00B92731" w:rsidRDefault="00B92731" w:rsidP="00254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16"/>
              </w:rPr>
            </w:pPr>
          </w:p>
        </w:tc>
      </w:tr>
      <w:tr w:rsidR="00B92731" w14:paraId="6B827C0D" w14:textId="288EFC0E" w:rsidTr="005A7F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1F1FB13" w14:textId="5E1937B1" w:rsidR="00B92731" w:rsidRPr="00DD4637" w:rsidRDefault="00B92731" w:rsidP="0027019F">
            <w:pPr>
              <w:rPr>
                <w:b w:val="0"/>
                <w:noProof/>
                <w:spacing w:val="-8"/>
              </w:rPr>
            </w:pPr>
            <w:r w:rsidRPr="00D70D7B">
              <w:rPr>
                <w:b w:val="0"/>
                <w:noProof/>
                <w:spacing w:val="-8"/>
              </w:rPr>
              <w:t>Sickle Cell Screen</w:t>
            </w:r>
            <w:r w:rsidR="00AB3D15">
              <w:rPr>
                <w:b w:val="0"/>
                <w:noProof/>
                <w:spacing w:val="-8"/>
              </w:rPr>
              <w:t>-PRN</w:t>
            </w:r>
          </w:p>
        </w:tc>
        <w:tc>
          <w:tcPr>
            <w:tcW w:w="81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sdt>
            <w:sdtPr>
              <w:rPr>
                <w:noProof/>
                <w:spacing w:val="-16"/>
              </w:rPr>
              <w:id w:val="-298299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9F740" w14:textId="4E9747EF" w:rsidR="00B92731" w:rsidRDefault="00B92731" w:rsidP="002701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pacing w:val="-16"/>
                  </w:rPr>
                </w:pPr>
                <w:r>
                  <w:rPr>
                    <w:rFonts w:ascii="MS Gothic" w:eastAsia="MS Gothic" w:hAnsi="MS Gothic" w:hint="eastAsia"/>
                    <w:noProof/>
                    <w:spacing w:val="-16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9CF0295" w14:textId="77777777" w:rsidR="00B92731" w:rsidRDefault="0073626A" w:rsidP="0027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16"/>
              </w:rPr>
            </w:pPr>
            <w:sdt>
              <w:sdtPr>
                <w:rPr>
                  <w:noProof/>
                  <w:spacing w:val="-16"/>
                </w:rPr>
                <w:id w:val="-14450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noProof/>
                    <w:spacing w:val="-16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0D2FE81" w14:textId="77777777" w:rsidR="00B92731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16"/>
              </w:rPr>
            </w:pPr>
          </w:p>
        </w:tc>
        <w:tc>
          <w:tcPr>
            <w:tcW w:w="6390" w:type="dxa"/>
            <w:gridSpan w:val="6"/>
            <w:tcBorders>
              <w:left w:val="single" w:sz="2" w:space="0" w:color="595959" w:themeColor="text1" w:themeTint="A6"/>
            </w:tcBorders>
            <w:shd w:val="clear" w:color="auto" w:fill="auto"/>
            <w:vAlign w:val="center"/>
          </w:tcPr>
          <w:p w14:paraId="797A7FB7" w14:textId="3C535BDD" w:rsidR="00B92731" w:rsidRPr="00D70D7B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4"/>
              </w:rPr>
            </w:pPr>
          </w:p>
        </w:tc>
      </w:tr>
      <w:tr w:rsidR="00B92731" w14:paraId="4C1154FC" w14:textId="131F442E" w:rsidTr="005A7FC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gridSpan w:val="7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58E592" w14:textId="77777777" w:rsidR="00B92731" w:rsidRPr="005A4CE0" w:rsidRDefault="00B92731" w:rsidP="00BE7492">
            <w:pPr>
              <w:rPr>
                <w:bCs w:val="0"/>
                <w:noProof/>
                <w:spacing w:val="-8"/>
              </w:rPr>
            </w:pPr>
            <w:r w:rsidRPr="00F75860">
              <w:rPr>
                <w:noProof/>
                <w:spacing w:val="-8"/>
              </w:rPr>
              <w:t xml:space="preserve">Lead Level Required </w:t>
            </w:r>
            <w:r>
              <w:rPr>
                <w:noProof/>
                <w:spacing w:val="-8"/>
              </w:rPr>
              <w:t xml:space="preserve"> </w:t>
            </w:r>
            <w:r w:rsidRPr="00C47861">
              <w:rPr>
                <w:noProof/>
                <w:spacing w:val="-8"/>
              </w:rPr>
              <w:t>Grades Pre- K &amp; K</w:t>
            </w:r>
            <w:r w:rsidRPr="00F75860">
              <w:rPr>
                <w:b w:val="0"/>
                <w:noProof/>
                <w:spacing w:val="-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5EF10DE" w14:textId="173C02CD" w:rsidR="00B92731" w:rsidRPr="005A4CE0" w:rsidRDefault="00B92731" w:rsidP="00502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pacing w:val="-8"/>
              </w:rPr>
            </w:pPr>
            <w:r>
              <w:rPr>
                <w:b/>
                <w:bCs/>
                <w:noProof/>
                <w:spacing w:val="-8"/>
              </w:rPr>
              <w:t>Date</w:t>
            </w:r>
          </w:p>
        </w:tc>
        <w:tc>
          <w:tcPr>
            <w:tcW w:w="6390" w:type="dxa"/>
            <w:gridSpan w:val="6"/>
            <w:vMerge w:val="restart"/>
            <w:tcBorders>
              <w:left w:val="single" w:sz="2" w:space="0" w:color="595959" w:themeColor="text1" w:themeTint="A6"/>
            </w:tcBorders>
            <w:shd w:val="clear" w:color="auto" w:fill="auto"/>
            <w:vAlign w:val="center"/>
          </w:tcPr>
          <w:p w14:paraId="6442F0A1" w14:textId="73F4059C" w:rsidR="00B92731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4"/>
              </w:rPr>
            </w:pPr>
          </w:p>
          <w:p w14:paraId="1F66F6A8" w14:textId="11D6DC85" w:rsidR="00B92731" w:rsidRPr="007F6B49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4"/>
              </w:rPr>
            </w:pPr>
          </w:p>
        </w:tc>
      </w:tr>
      <w:tr w:rsidR="00B92731" w14:paraId="673C5CD4" w14:textId="2E57810D" w:rsidTr="005A7FC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gridSpan w:val="7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12BDFA" w14:textId="06E7B308" w:rsidR="00B92731" w:rsidRPr="00F75860" w:rsidRDefault="00B92731" w:rsidP="009E58C4">
            <w:pPr>
              <w:rPr>
                <w:b w:val="0"/>
                <w:bCs w:val="0"/>
                <w:noProof/>
                <w:spacing w:val="-8"/>
              </w:rPr>
            </w:pPr>
            <w:r w:rsidRPr="00BE7492">
              <w:rPr>
                <w:rFonts w:ascii="Segoe UI Symbol" w:hAnsi="Segoe UI Symbol" w:cs="Segoe UI Symbol"/>
                <w:b w:val="0"/>
                <w:noProof/>
                <w:spacing w:val="-8"/>
              </w:rPr>
              <w:t>☐</w:t>
            </w:r>
            <w:r w:rsidRPr="00BE7492">
              <w:rPr>
                <w:b w:val="0"/>
                <w:noProof/>
                <w:spacing w:val="-8"/>
              </w:rPr>
              <w:t xml:space="preserve"> </w:t>
            </w:r>
            <w:r>
              <w:rPr>
                <w:b w:val="0"/>
                <w:noProof/>
                <w:spacing w:val="-8"/>
              </w:rPr>
              <w:t xml:space="preserve">Test </w:t>
            </w:r>
            <w:r w:rsidRPr="00BE7492">
              <w:rPr>
                <w:b w:val="0"/>
                <w:noProof/>
                <w:spacing w:val="-8"/>
              </w:rPr>
              <w:t xml:space="preserve">Done    </w:t>
            </w:r>
            <w:r>
              <w:rPr>
                <w:b w:val="0"/>
                <w:noProof/>
                <w:spacing w:val="-8"/>
              </w:rPr>
              <w:t xml:space="preserve">  </w:t>
            </w:r>
            <w:r w:rsidRPr="00BE7492">
              <w:rPr>
                <w:b w:val="0"/>
                <w:noProof/>
                <w:spacing w:val="-8"/>
              </w:rPr>
              <w:t xml:space="preserve"> </w:t>
            </w:r>
            <w:r w:rsidRPr="00BE7492">
              <w:rPr>
                <w:rFonts w:ascii="Segoe UI Symbol" w:hAnsi="Segoe UI Symbol" w:cs="Segoe UI Symbol"/>
                <w:b w:val="0"/>
                <w:noProof/>
                <w:spacing w:val="-8"/>
              </w:rPr>
              <w:t>☐</w:t>
            </w:r>
            <w:r>
              <w:rPr>
                <w:b w:val="0"/>
                <w:noProof/>
                <w:spacing w:val="-8"/>
              </w:rPr>
              <w:t xml:space="preserve"> Lead Elevated </w:t>
            </w:r>
            <w:r w:rsidRPr="00A67B3C">
              <w:rPr>
                <w:noProof/>
                <w:spacing w:val="-8"/>
              </w:rPr>
              <w:t xml:space="preserve"> </w:t>
            </w:r>
            <w:r w:rsidRPr="00A67B3C">
              <w:rPr>
                <w:noProof/>
                <w:spacing w:val="-8"/>
                <w:u w:val="single"/>
              </w:rPr>
              <w:t>&gt;</w:t>
            </w:r>
            <w:r>
              <w:rPr>
                <w:noProof/>
                <w:spacing w:val="-8"/>
                <w:sz w:val="20"/>
                <w:szCs w:val="20"/>
              </w:rPr>
              <w:t xml:space="preserve"> </w:t>
            </w:r>
            <w:r w:rsidR="002E2843">
              <w:rPr>
                <w:noProof/>
                <w:spacing w:val="-8"/>
                <w:sz w:val="20"/>
                <w:szCs w:val="20"/>
              </w:rPr>
              <w:t>5</w:t>
            </w:r>
            <w:r w:rsidRPr="00BE7492">
              <w:rPr>
                <w:b w:val="0"/>
                <w:noProof/>
                <w:spacing w:val="-8"/>
              </w:rPr>
              <w:t xml:space="preserve"> </w:t>
            </w:r>
            <w:r>
              <w:rPr>
                <w:rFonts w:ascii="Calibri" w:hAnsi="Calibri" w:cs="Calibri"/>
                <w:b w:val="0"/>
                <w:noProof/>
                <w:spacing w:val="-8"/>
              </w:rPr>
              <w:t xml:space="preserve"> µg</w:t>
            </w:r>
            <w:r w:rsidRPr="00BE7492">
              <w:rPr>
                <w:b w:val="0"/>
                <w:noProof/>
                <w:spacing w:val="-8"/>
              </w:rPr>
              <w:t xml:space="preserve">/dL   </w:t>
            </w:r>
          </w:p>
        </w:tc>
        <w:tc>
          <w:tcPr>
            <w:tcW w:w="108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07041BA" w14:textId="6B0EF67B" w:rsidR="00B92731" w:rsidRPr="00F75860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8"/>
              </w:rPr>
            </w:pPr>
          </w:p>
        </w:tc>
        <w:tc>
          <w:tcPr>
            <w:tcW w:w="6390" w:type="dxa"/>
            <w:gridSpan w:val="6"/>
            <w:vMerge/>
            <w:tcBorders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D963A03" w14:textId="77777777" w:rsidR="00B92731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4"/>
              </w:rPr>
            </w:pPr>
          </w:p>
        </w:tc>
      </w:tr>
      <w:tr w:rsidR="00B92731" w14:paraId="304B0788" w14:textId="5B6E857F" w:rsidTr="005A7FC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2" w:type="dxa"/>
            <w:gridSpan w:val="14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5ED00F8" w14:textId="4FBF99CB" w:rsidR="00B92731" w:rsidRDefault="0073626A" w:rsidP="0027019F">
            <w:pPr>
              <w:rPr>
                <w:bCs w:val="0"/>
                <w:noProof/>
              </w:rPr>
            </w:pPr>
            <w:sdt>
              <w:sdtPr>
                <w:rPr>
                  <w:noProof/>
                  <w:spacing w:val="-4"/>
                </w:rPr>
                <w:id w:val="-188556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b w:val="0"/>
                    <w:noProof/>
                    <w:spacing w:val="-4"/>
                  </w:rPr>
                  <w:t>☐</w:t>
                </w:r>
              </w:sdtContent>
            </w:sdt>
            <w:r w:rsidR="00B92731">
              <w:rPr>
                <w:b w:val="0"/>
                <w:noProof/>
                <w:spacing w:val="-4"/>
              </w:rPr>
              <w:t xml:space="preserve"> </w:t>
            </w:r>
            <w:r w:rsidR="00B92731" w:rsidRPr="008A7EFF">
              <w:rPr>
                <w:bCs w:val="0"/>
                <w:noProof/>
              </w:rPr>
              <w:t>System</w:t>
            </w:r>
            <w:r w:rsidR="00B92731">
              <w:rPr>
                <w:bCs w:val="0"/>
                <w:noProof/>
              </w:rPr>
              <w:t xml:space="preserve"> Review and Abnormal Findings Listed Below</w:t>
            </w:r>
          </w:p>
        </w:tc>
      </w:tr>
      <w:tr w:rsidR="00B92731" w14:paraId="7C584C3A" w14:textId="4E35B1B7" w:rsidTr="0003337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tcBorders>
              <w:top w:val="nil"/>
              <w:left w:val="single" w:sz="6" w:space="0" w:color="auto"/>
              <w:bottom w:val="nil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3031100" w14:textId="77777777" w:rsidR="00B92731" w:rsidRPr="00490A94" w:rsidRDefault="0073626A" w:rsidP="0027019F">
            <w:pPr>
              <w:rPr>
                <w:b w:val="0"/>
                <w:noProof/>
              </w:rPr>
            </w:pPr>
            <w:sdt>
              <w:sdtPr>
                <w:rPr>
                  <w:noProof/>
                </w:rPr>
                <w:id w:val="6257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 w:rsidRPr="00860B7E">
                  <w:rPr>
                    <w:rFonts w:ascii="MS Gothic" w:eastAsia="MS Gothic" w:hAnsi="MS Gothic" w:hint="eastAsia"/>
                    <w:b w:val="0"/>
                    <w:noProof/>
                  </w:rPr>
                  <w:t>☐</w:t>
                </w:r>
              </w:sdtContent>
            </w:sdt>
            <w:r w:rsidR="00B92731">
              <w:rPr>
                <w:b w:val="0"/>
                <w:noProof/>
              </w:rPr>
              <w:t xml:space="preserve"> </w:t>
            </w:r>
            <w:r w:rsidR="00B92731">
              <w:rPr>
                <w:b w:val="0"/>
                <w:noProof/>
                <w:spacing w:val="-8"/>
              </w:rPr>
              <w:t>HEENT</w:t>
            </w:r>
          </w:p>
        </w:tc>
        <w:tc>
          <w:tcPr>
            <w:tcW w:w="2334" w:type="dxa"/>
            <w:gridSpan w:val="5"/>
            <w:tcBorders>
              <w:top w:val="nil"/>
              <w:left w:val="single" w:sz="2" w:space="0" w:color="595959" w:themeColor="text1" w:themeTint="A6"/>
              <w:bottom w:val="nil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7B00F88" w14:textId="77777777" w:rsidR="00B92731" w:rsidRPr="00490A94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</w:rPr>
            </w:pPr>
            <w:sdt>
              <w:sdtPr>
                <w:rPr>
                  <w:bCs/>
                  <w:noProof/>
                </w:rPr>
                <w:id w:val="775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B92731">
              <w:rPr>
                <w:bCs/>
                <w:noProof/>
              </w:rPr>
              <w:t xml:space="preserve"> Lymph nodes</w:t>
            </w:r>
          </w:p>
        </w:tc>
        <w:tc>
          <w:tcPr>
            <w:tcW w:w="2360" w:type="dxa"/>
            <w:gridSpan w:val="3"/>
            <w:tcBorders>
              <w:top w:val="nil"/>
              <w:left w:val="single" w:sz="6" w:space="0" w:color="595959" w:themeColor="text1" w:themeTint="A6"/>
              <w:bottom w:val="nil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850A8DA" w14:textId="77777777" w:rsidR="00B92731" w:rsidRPr="00355E76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</w:rPr>
            </w:pPr>
            <w:sdt>
              <w:sdtPr>
                <w:rPr>
                  <w:bCs/>
                  <w:noProof/>
                </w:rPr>
                <w:id w:val="-17022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B92731">
              <w:rPr>
                <w:bCs/>
                <w:noProof/>
              </w:rPr>
              <w:t xml:space="preserve"> Abdomen</w:t>
            </w:r>
          </w:p>
        </w:tc>
        <w:tc>
          <w:tcPr>
            <w:tcW w:w="2588" w:type="dxa"/>
            <w:gridSpan w:val="2"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  <w:vAlign w:val="center"/>
          </w:tcPr>
          <w:p w14:paraId="696A81DE" w14:textId="77777777" w:rsidR="00B92731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</w:rPr>
            </w:pPr>
            <w:sdt>
              <w:sdtPr>
                <w:rPr>
                  <w:bCs/>
                  <w:noProof/>
                </w:rPr>
                <w:id w:val="-4681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B92731">
              <w:rPr>
                <w:bCs/>
                <w:noProof/>
              </w:rPr>
              <w:t xml:space="preserve"> Extremities</w:t>
            </w:r>
          </w:p>
        </w:tc>
        <w:tc>
          <w:tcPr>
            <w:tcW w:w="2542" w:type="dxa"/>
            <w:gridSpan w:val="3"/>
            <w:tcBorders>
              <w:top w:val="nil"/>
              <w:left w:val="single" w:sz="2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36051736" w14:textId="77777777" w:rsidR="00B92731" w:rsidRPr="00355E76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</w:rPr>
            </w:pPr>
            <w:sdt>
              <w:sdtPr>
                <w:rPr>
                  <w:bCs/>
                  <w:noProof/>
                </w:rPr>
                <w:id w:val="-7803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B92731">
              <w:rPr>
                <w:bCs/>
                <w:noProof/>
              </w:rPr>
              <w:t xml:space="preserve"> Speech</w:t>
            </w:r>
          </w:p>
        </w:tc>
      </w:tr>
      <w:tr w:rsidR="00B92731" w14:paraId="18BD2694" w14:textId="0FED6BB4" w:rsidTr="0003337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tcBorders>
              <w:top w:val="nil"/>
              <w:left w:val="single" w:sz="6" w:space="0" w:color="auto"/>
              <w:bottom w:val="nil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2715690" w14:textId="77777777" w:rsidR="00B92731" w:rsidRPr="00B43303" w:rsidRDefault="0073626A" w:rsidP="0027019F">
            <w:pPr>
              <w:rPr>
                <w:b w:val="0"/>
                <w:bCs w:val="0"/>
                <w:noProof/>
              </w:rPr>
            </w:pPr>
            <w:sdt>
              <w:sdtPr>
                <w:rPr>
                  <w:noProof/>
                </w:rPr>
                <w:id w:val="-9309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 w:rsidRPr="00860B7E">
                  <w:rPr>
                    <w:rFonts w:ascii="MS Gothic" w:eastAsia="MS Gothic" w:hAnsi="MS Gothic" w:hint="eastAsia"/>
                    <w:b w:val="0"/>
                    <w:noProof/>
                  </w:rPr>
                  <w:t>☐</w:t>
                </w:r>
              </w:sdtContent>
            </w:sdt>
            <w:r w:rsidR="00B92731">
              <w:rPr>
                <w:b w:val="0"/>
                <w:bCs w:val="0"/>
                <w:noProof/>
              </w:rPr>
              <w:t xml:space="preserve"> Dental</w:t>
            </w:r>
          </w:p>
        </w:tc>
        <w:tc>
          <w:tcPr>
            <w:tcW w:w="2334" w:type="dxa"/>
            <w:gridSpan w:val="5"/>
            <w:tcBorders>
              <w:top w:val="nil"/>
              <w:left w:val="single" w:sz="2" w:space="0" w:color="595959" w:themeColor="text1" w:themeTint="A6"/>
              <w:bottom w:val="nil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112B824" w14:textId="77777777" w:rsidR="00B92731" w:rsidRPr="00B43303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148928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92731">
              <w:rPr>
                <w:noProof/>
              </w:rPr>
              <w:t xml:space="preserve"> Cardiovascular</w:t>
            </w:r>
          </w:p>
        </w:tc>
        <w:tc>
          <w:tcPr>
            <w:tcW w:w="2360" w:type="dxa"/>
            <w:gridSpan w:val="3"/>
            <w:tcBorders>
              <w:top w:val="nil"/>
              <w:left w:val="single" w:sz="6" w:space="0" w:color="595959" w:themeColor="text1" w:themeTint="A6"/>
              <w:bottom w:val="nil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62F1126" w14:textId="77777777" w:rsidR="00B92731" w:rsidRPr="00355E76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</w:rPr>
            </w:pPr>
            <w:sdt>
              <w:sdtPr>
                <w:rPr>
                  <w:bCs/>
                  <w:noProof/>
                </w:rPr>
                <w:id w:val="1890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B92731">
              <w:rPr>
                <w:bCs/>
                <w:noProof/>
              </w:rPr>
              <w:t xml:space="preserve"> Back/Spine</w:t>
            </w:r>
          </w:p>
        </w:tc>
        <w:tc>
          <w:tcPr>
            <w:tcW w:w="2588" w:type="dxa"/>
            <w:gridSpan w:val="2"/>
            <w:tcBorders>
              <w:top w:val="nil"/>
              <w:left w:val="single" w:sz="2" w:space="0" w:color="595959" w:themeColor="text1" w:themeTint="A6"/>
              <w:bottom w:val="nil"/>
              <w:right w:val="single" w:sz="2" w:space="0" w:color="595959" w:themeColor="text1" w:themeTint="A6"/>
            </w:tcBorders>
            <w:vAlign w:val="center"/>
          </w:tcPr>
          <w:p w14:paraId="46B1B100" w14:textId="77777777" w:rsidR="00B92731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</w:rPr>
            </w:pPr>
            <w:sdt>
              <w:sdtPr>
                <w:rPr>
                  <w:bCs/>
                  <w:noProof/>
                </w:rPr>
                <w:id w:val="16901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B92731">
              <w:rPr>
                <w:bCs/>
                <w:noProof/>
              </w:rPr>
              <w:t xml:space="preserve"> Skin</w:t>
            </w:r>
          </w:p>
        </w:tc>
        <w:tc>
          <w:tcPr>
            <w:tcW w:w="2542" w:type="dxa"/>
            <w:gridSpan w:val="3"/>
            <w:tcBorders>
              <w:top w:val="nil"/>
              <w:left w:val="single" w:sz="2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29E030CE" w14:textId="77777777" w:rsidR="00B92731" w:rsidRPr="00355E76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</w:rPr>
            </w:pPr>
            <w:sdt>
              <w:sdtPr>
                <w:rPr>
                  <w:bCs/>
                  <w:noProof/>
                </w:rPr>
                <w:id w:val="-29606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B92731">
              <w:rPr>
                <w:bCs/>
                <w:noProof/>
              </w:rPr>
              <w:t xml:space="preserve"> Social Emotional</w:t>
            </w:r>
          </w:p>
        </w:tc>
      </w:tr>
      <w:tr w:rsidR="00B92731" w14:paraId="4EF48CD1" w14:textId="7B060FA0" w:rsidTr="0003337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tcBorders>
              <w:top w:val="nil"/>
              <w:left w:val="single" w:sz="6" w:space="0" w:color="auto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B7DCA24" w14:textId="70BBA774" w:rsidR="00B92731" w:rsidRPr="00B43303" w:rsidRDefault="0073626A" w:rsidP="0027019F">
            <w:pPr>
              <w:rPr>
                <w:b w:val="0"/>
                <w:noProof/>
              </w:rPr>
            </w:pPr>
            <w:sdt>
              <w:sdtPr>
                <w:rPr>
                  <w:noProof/>
                </w:rPr>
                <w:id w:val="-37060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7E">
                  <w:rPr>
                    <w:rFonts w:ascii="MS Gothic" w:eastAsia="MS Gothic" w:hAnsi="MS Gothic" w:hint="eastAsia"/>
                    <w:b w:val="0"/>
                    <w:noProof/>
                  </w:rPr>
                  <w:t>☐</w:t>
                </w:r>
              </w:sdtContent>
            </w:sdt>
            <w:r w:rsidR="00B92731">
              <w:rPr>
                <w:b w:val="0"/>
                <w:noProof/>
              </w:rPr>
              <w:t xml:space="preserve"> Neck</w:t>
            </w:r>
          </w:p>
        </w:tc>
        <w:tc>
          <w:tcPr>
            <w:tcW w:w="2334" w:type="dxa"/>
            <w:gridSpan w:val="5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13C0A0C5" w14:textId="77777777" w:rsidR="00B92731" w:rsidRPr="00EF7A06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-18099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92731">
              <w:rPr>
                <w:noProof/>
              </w:rPr>
              <w:t xml:space="preserve"> Lungs</w:t>
            </w:r>
          </w:p>
        </w:tc>
        <w:tc>
          <w:tcPr>
            <w:tcW w:w="2360" w:type="dxa"/>
            <w:gridSpan w:val="3"/>
            <w:tcBorders>
              <w:top w:val="nil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FE4694D" w14:textId="77777777" w:rsidR="00B92731" w:rsidRPr="00EF7A06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7510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92731">
              <w:rPr>
                <w:noProof/>
              </w:rPr>
              <w:t xml:space="preserve"> Genitourinary</w:t>
            </w:r>
          </w:p>
        </w:tc>
        <w:tc>
          <w:tcPr>
            <w:tcW w:w="2588" w:type="dxa"/>
            <w:gridSpan w:val="2"/>
            <w:tcBorders>
              <w:top w:val="nil"/>
              <w:left w:val="single" w:sz="2" w:space="0" w:color="595959" w:themeColor="text1" w:themeTint="A6"/>
              <w:bottom w:val="single" w:sz="6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8A8909A" w14:textId="77777777" w:rsidR="00B92731" w:rsidRPr="00D0246B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yellow"/>
              </w:rPr>
            </w:pPr>
            <w:sdt>
              <w:sdtPr>
                <w:rPr>
                  <w:noProof/>
                </w:rPr>
                <w:id w:val="-10331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 w:rsidRPr="003913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92731" w:rsidRPr="0039133C">
              <w:rPr>
                <w:noProof/>
              </w:rPr>
              <w:t xml:space="preserve"> Neurological</w:t>
            </w:r>
          </w:p>
        </w:tc>
        <w:tc>
          <w:tcPr>
            <w:tcW w:w="2542" w:type="dxa"/>
            <w:gridSpan w:val="3"/>
            <w:tcBorders>
              <w:top w:val="nil"/>
              <w:left w:val="single" w:sz="2" w:space="0" w:color="595959" w:themeColor="text1" w:themeTint="A6"/>
              <w:bottom w:val="single" w:sz="6" w:space="0" w:color="595959" w:themeColor="text1" w:themeTint="A6"/>
            </w:tcBorders>
            <w:shd w:val="clear" w:color="auto" w:fill="auto"/>
            <w:vAlign w:val="center"/>
          </w:tcPr>
          <w:p w14:paraId="55C057C9" w14:textId="77777777" w:rsidR="00B92731" w:rsidRPr="00D0246B" w:rsidRDefault="0073626A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highlight w:val="yellow"/>
              </w:rPr>
            </w:pPr>
            <w:sdt>
              <w:sdtPr>
                <w:rPr>
                  <w:noProof/>
                </w:rPr>
                <w:id w:val="-8296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 w:rsidRPr="003913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92731" w:rsidRPr="0039133C">
              <w:rPr>
                <w:bCs/>
                <w:noProof/>
              </w:rPr>
              <w:t xml:space="preserve"> Musculoskeletal</w:t>
            </w:r>
          </w:p>
        </w:tc>
      </w:tr>
      <w:tr w:rsidR="00B92731" w14:paraId="6CC68BD6" w14:textId="37FA2FEF" w:rsidTr="0003337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gridSpan w:val="9"/>
            <w:tcBorders>
              <w:top w:val="single" w:sz="6" w:space="0" w:color="595959" w:themeColor="text1" w:themeTint="A6"/>
              <w:bottom w:val="nil"/>
              <w:right w:val="dotDash" w:sz="4" w:space="0" w:color="7F7F7F" w:themeColor="text1" w:themeTint="80"/>
            </w:tcBorders>
            <w:shd w:val="clear" w:color="auto" w:fill="auto"/>
          </w:tcPr>
          <w:p w14:paraId="16CAFCC1" w14:textId="29DD1BD5" w:rsidR="00B92731" w:rsidRPr="00EF7A06" w:rsidRDefault="0073626A" w:rsidP="00951844">
            <w:pPr>
              <w:rPr>
                <w:noProof/>
              </w:rPr>
            </w:pPr>
            <w:sdt>
              <w:sdtPr>
                <w:rPr>
                  <w:noProof/>
                  <w:spacing w:val="-4"/>
                </w:rPr>
                <w:id w:val="-13058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7E">
                  <w:rPr>
                    <w:rFonts w:ascii="MS Gothic" w:eastAsia="MS Gothic" w:hAnsi="MS Gothic" w:hint="eastAsia"/>
                    <w:b w:val="0"/>
                    <w:noProof/>
                    <w:spacing w:val="-4"/>
                  </w:rPr>
                  <w:t>☐</w:t>
                </w:r>
              </w:sdtContent>
            </w:sdt>
            <w:r w:rsidR="00B92731">
              <w:rPr>
                <w:b w:val="0"/>
                <w:noProof/>
                <w:spacing w:val="-4"/>
              </w:rPr>
              <w:t xml:space="preserve"> Assessment/Abnormalities Noted/Recommendations:    </w:t>
            </w:r>
          </w:p>
        </w:tc>
        <w:tc>
          <w:tcPr>
            <w:tcW w:w="5130" w:type="dxa"/>
            <w:gridSpan w:val="5"/>
            <w:tcBorders>
              <w:top w:val="single" w:sz="2" w:space="0" w:color="595959" w:themeColor="text1" w:themeTint="A6"/>
              <w:left w:val="dotDash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044F2EE4" w14:textId="5194E826" w:rsidR="00B92731" w:rsidRPr="007D661F" w:rsidRDefault="00B92731" w:rsidP="0027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pacing w:val="-4"/>
              </w:rPr>
            </w:pPr>
            <w:r w:rsidRPr="007D661F">
              <w:rPr>
                <w:b/>
                <w:bCs/>
                <w:noProof/>
                <w:spacing w:val="-4"/>
              </w:rPr>
              <w:t xml:space="preserve"> </w:t>
            </w:r>
            <w:r>
              <w:rPr>
                <w:noProof/>
              </w:rPr>
              <w:t xml:space="preserve"> Diagnoses/Problems (list)                </w:t>
            </w:r>
            <w:r w:rsidR="000B606B">
              <w:rPr>
                <w:noProof/>
              </w:rPr>
              <w:t xml:space="preserve">           </w:t>
            </w:r>
            <w:r>
              <w:rPr>
                <w:noProof/>
              </w:rPr>
              <w:t>ICD-10 Code</w:t>
            </w:r>
            <w:r w:rsidR="000B606B">
              <w:rPr>
                <w:noProof/>
              </w:rPr>
              <w:t>*</w:t>
            </w:r>
          </w:p>
        </w:tc>
      </w:tr>
      <w:tr w:rsidR="00B92731" w14:paraId="56261D92" w14:textId="6CE7634D" w:rsidTr="000333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EF74A0" w14:textId="3F0FA8A7" w:rsidR="00B92731" w:rsidRPr="00BE28B6" w:rsidRDefault="00B92731" w:rsidP="009E58C4">
            <w:pPr>
              <w:rPr>
                <w:b w:val="0"/>
                <w:bCs w:val="0"/>
                <w:noProof/>
                <w:spacing w:val="-4"/>
              </w:rPr>
            </w:pPr>
          </w:p>
        </w:tc>
        <w:tc>
          <w:tcPr>
            <w:tcW w:w="2716" w:type="dxa"/>
            <w:gridSpan w:val="4"/>
            <w:tcBorders>
              <w:top w:val="nil"/>
              <w:bottom w:val="nil"/>
              <w:right w:val="dotDash" w:sz="4" w:space="0" w:color="7F7F7F" w:themeColor="text1" w:themeTint="80"/>
            </w:tcBorders>
            <w:shd w:val="clear" w:color="auto" w:fill="auto"/>
            <w:vAlign w:val="bottom"/>
          </w:tcPr>
          <w:p w14:paraId="5859D68B" w14:textId="77777777" w:rsidR="00B92731" w:rsidRPr="00292A5F" w:rsidRDefault="00B92731" w:rsidP="009E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pacing w:val="-4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dotDash" w:sz="4" w:space="0" w:color="7F7F7F" w:themeColor="text1" w:themeTint="80"/>
              <w:bottom w:val="nil"/>
            </w:tcBorders>
            <w:shd w:val="clear" w:color="auto" w:fill="auto"/>
            <w:vAlign w:val="bottom"/>
          </w:tcPr>
          <w:p w14:paraId="09888A16" w14:textId="1CFBA1F6" w:rsidR="00B92731" w:rsidRPr="0060751D" w:rsidRDefault="00B92731" w:rsidP="009E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B92731" w14:paraId="1F412A7B" w14:textId="20CF32EF" w:rsidTr="000333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F4950FE" w14:textId="4436E613" w:rsidR="00B92731" w:rsidRPr="00292A5F" w:rsidRDefault="0073626A" w:rsidP="009E58C4">
            <w:pPr>
              <w:spacing w:line="40" w:lineRule="atLeast"/>
              <w:rPr>
                <w:bCs w:val="0"/>
                <w:noProof/>
                <w:spacing w:val="-4"/>
              </w:rPr>
            </w:pPr>
            <w:sdt>
              <w:sdtPr>
                <w:rPr>
                  <w:rFonts w:cstheme="minorHAnsi"/>
                  <w:noProof/>
                  <w:spacing w:val="-4"/>
                </w:rPr>
                <w:id w:val="-156024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31">
                  <w:rPr>
                    <w:rFonts w:ascii="MS Gothic" w:eastAsia="MS Gothic" w:hAnsi="MS Gothic" w:cstheme="minorHAnsi" w:hint="eastAsia"/>
                    <w:noProof/>
                    <w:spacing w:val="-4"/>
                  </w:rPr>
                  <w:t>☐</w:t>
                </w:r>
              </w:sdtContent>
            </w:sdt>
            <w:r w:rsidR="00B92731" w:rsidRPr="007D661F">
              <w:rPr>
                <w:rFonts w:cstheme="minorHAnsi"/>
                <w:noProof/>
                <w:spacing w:val="-4"/>
              </w:rPr>
              <w:t xml:space="preserve"> </w:t>
            </w:r>
            <w:r w:rsidR="00B92731" w:rsidRPr="00AC2334">
              <w:rPr>
                <w:rFonts w:cstheme="minorHAnsi"/>
                <w:b w:val="0"/>
                <w:noProof/>
              </w:rPr>
              <w:t>Additional Information Attached</w:t>
            </w:r>
          </w:p>
        </w:tc>
        <w:tc>
          <w:tcPr>
            <w:tcW w:w="2716" w:type="dxa"/>
            <w:gridSpan w:val="4"/>
            <w:tcBorders>
              <w:top w:val="nil"/>
              <w:bottom w:val="single" w:sz="4" w:space="0" w:color="auto"/>
              <w:right w:val="dotDash" w:sz="4" w:space="0" w:color="7F7F7F" w:themeColor="text1" w:themeTint="80"/>
            </w:tcBorders>
            <w:shd w:val="clear" w:color="auto" w:fill="auto"/>
            <w:vAlign w:val="bottom"/>
          </w:tcPr>
          <w:p w14:paraId="0AB4E9C8" w14:textId="4638932D" w:rsidR="00B92731" w:rsidRPr="00292A5F" w:rsidRDefault="00B92731" w:rsidP="009E58C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pacing w:val="-4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dotDash" w:sz="4" w:space="0" w:color="7F7F7F" w:themeColor="text1" w:themeTint="80"/>
              <w:bottom w:val="single" w:sz="4" w:space="0" w:color="auto"/>
            </w:tcBorders>
            <w:shd w:val="clear" w:color="auto" w:fill="auto"/>
            <w:vAlign w:val="bottom"/>
          </w:tcPr>
          <w:p w14:paraId="59795866" w14:textId="4D154EEE" w:rsidR="00B92731" w:rsidRPr="000B606B" w:rsidRDefault="000B606B" w:rsidP="00D30A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 w:rsidRPr="000B606B">
              <w:rPr>
                <w:noProof/>
                <w:sz w:val="21"/>
                <w:szCs w:val="21"/>
              </w:rPr>
              <w:t>*</w:t>
            </w:r>
            <w:r w:rsidR="00033372" w:rsidRPr="000B606B">
              <w:rPr>
                <w:noProof/>
                <w:sz w:val="21"/>
                <w:szCs w:val="21"/>
              </w:rPr>
              <w:t>Required only for students with an IEP receiving Medicaid</w:t>
            </w:r>
          </w:p>
        </w:tc>
      </w:tr>
    </w:tbl>
    <w:p w14:paraId="5C1E638C" w14:textId="0372F0BB" w:rsidR="008C3B23" w:rsidRPr="00F32BA4" w:rsidRDefault="00E910CE" w:rsidP="00210B42">
      <w:pPr>
        <w:rPr>
          <w:sz w:val="12"/>
        </w:rPr>
      </w:pPr>
      <w:r w:rsidRPr="00DB35FE">
        <w:rPr>
          <w:noProof/>
          <w:sz w:val="12"/>
        </w:rPr>
        <mc:AlternateContent>
          <mc:Choice Requires="wps">
            <w:drawing>
              <wp:inline distT="0" distB="0" distL="0" distR="0" wp14:anchorId="56F48EDD" wp14:editId="5F7A4518">
                <wp:extent cx="7198241" cy="255905"/>
                <wp:effectExtent l="0" t="0" r="317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1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262F" w14:textId="3A5A17AB" w:rsidR="00E910CE" w:rsidRPr="00963302" w:rsidRDefault="00C51B4F" w:rsidP="00806CE3">
                            <w:pPr>
                              <w:ind w:left="2880" w:firstLine="720"/>
                            </w:pP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="007200DA"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C33B8E">
                              <w:t>10/18/19</w:t>
                            </w:r>
                            <w:r w:rsidR="00E910CE" w:rsidRPr="00963302">
                              <w:t xml:space="preserve">   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F4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6.8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HjIQIAAB0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" stroked="f">
                <v:textbox>
                  <w:txbxContent>
                    <w:p w14:paraId="7474262F" w14:textId="3A5A17AB" w:rsidR="00E910CE" w:rsidRPr="00963302" w:rsidRDefault="00C51B4F" w:rsidP="00806CE3">
                      <w:pPr>
                        <w:ind w:left="2880" w:firstLine="720"/>
                      </w:pPr>
                      <w:r>
                        <w:rPr>
                          <w:sz w:val="18"/>
                        </w:rPr>
                        <w:t xml:space="preserve">      </w:t>
                      </w:r>
                      <w:r w:rsidR="007200DA">
                        <w:rPr>
                          <w:sz w:val="18"/>
                        </w:rPr>
                        <w:t xml:space="preserve">                                                                                                                </w:t>
                      </w:r>
                      <w:r w:rsidR="00C33B8E">
                        <w:t>10/18/19</w:t>
                      </w:r>
                      <w:r w:rsidR="00E910CE" w:rsidRPr="00963302">
                        <w:t xml:space="preserve">   Page 1 of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7" w:rightFromText="187" w:topFromText="144" w:bottomFromText="144" w:vertAnchor="page" w:horzAnchor="margin" w:tblpXSpec="center" w:tblpY="764"/>
        <w:tblW w:w="10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86" w:type="dxa"/>
        </w:tblCellMar>
        <w:tblLook w:val="04A0" w:firstRow="1" w:lastRow="0" w:firstColumn="1" w:lastColumn="0" w:noHBand="0" w:noVBand="1"/>
      </w:tblPr>
      <w:tblGrid>
        <w:gridCol w:w="352"/>
        <w:gridCol w:w="1890"/>
        <w:gridCol w:w="1898"/>
        <w:gridCol w:w="352"/>
        <w:gridCol w:w="1260"/>
        <w:gridCol w:w="990"/>
        <w:gridCol w:w="728"/>
        <w:gridCol w:w="1612"/>
        <w:gridCol w:w="1890"/>
        <w:gridCol w:w="17"/>
      </w:tblGrid>
      <w:tr w:rsidR="00D55546" w:rsidRPr="00D032A4" w14:paraId="66ED838F" w14:textId="77777777" w:rsidTr="003C1308">
        <w:trPr>
          <w:trHeight w:val="432"/>
        </w:trPr>
        <w:tc>
          <w:tcPr>
            <w:tcW w:w="9082" w:type="dxa"/>
            <w:gridSpan w:val="8"/>
            <w:tcBorders>
              <w:top w:val="single" w:sz="6" w:space="0" w:color="auto"/>
              <w:bottom w:val="single" w:sz="6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4DDD8BE" w14:textId="1965601C" w:rsidR="00D55546" w:rsidRPr="00D032A4" w:rsidRDefault="00D55546" w:rsidP="00287F05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032A4">
              <w:rPr>
                <w:rFonts w:asciiTheme="majorHAnsi" w:hAnsiTheme="majorHAnsi" w:cstheme="majorHAnsi"/>
                <w:b/>
                <w:sz w:val="24"/>
              </w:rPr>
              <w:lastRenderedPageBreak/>
              <w:t>Name: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1DD09B96" w14:textId="77777777" w:rsidR="00D55546" w:rsidRPr="00D032A4" w:rsidRDefault="00D55546" w:rsidP="00287F05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032A4">
              <w:rPr>
                <w:rFonts w:asciiTheme="majorHAnsi" w:hAnsiTheme="majorHAnsi" w:cstheme="majorHAnsi"/>
                <w:b/>
                <w:sz w:val="24"/>
              </w:rPr>
              <w:t>DOB:</w:t>
            </w:r>
            <w:r>
              <w:t xml:space="preserve"> </w:t>
            </w:r>
          </w:p>
        </w:tc>
      </w:tr>
      <w:tr w:rsidR="00D55546" w14:paraId="78CB29F8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5F9FD"/>
            <w:vAlign w:val="center"/>
          </w:tcPr>
          <w:p w14:paraId="40DCFC63" w14:textId="5BBB37B8" w:rsidR="00D55546" w:rsidRDefault="00D55546" w:rsidP="00287F0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SCREENINGS</w:t>
            </w:r>
          </w:p>
        </w:tc>
      </w:tr>
      <w:tr w:rsidR="003740CF" w:rsidRPr="00EF7A06" w14:paraId="64FE9A9A" w14:textId="77777777" w:rsidTr="003C1308">
        <w:trPr>
          <w:trHeight w:val="317"/>
        </w:trPr>
        <w:tc>
          <w:tcPr>
            <w:tcW w:w="4140" w:type="dxa"/>
            <w:gridSpan w:val="3"/>
            <w:tcBorders>
              <w:top w:val="single" w:sz="6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15FE4A" w14:textId="01F69212" w:rsidR="00D55546" w:rsidRPr="00EF7A06" w:rsidRDefault="00D55546" w:rsidP="00EA4B4F">
            <w:pPr>
              <w:ind w:left="-132" w:firstLine="99"/>
              <w:rPr>
                <w:b/>
                <w:noProof/>
              </w:rPr>
            </w:pPr>
            <w:r>
              <w:rPr>
                <w:b/>
                <w:noProof/>
              </w:rPr>
              <w:t>Vision</w:t>
            </w:r>
            <w:r w:rsidR="00EA4B4F">
              <w:rPr>
                <w:b/>
                <w:noProof/>
              </w:rPr>
              <w:t xml:space="preserve"> </w:t>
            </w:r>
            <w:r w:rsidR="00EA4B4F">
              <w:rPr>
                <w:noProof/>
              </w:rPr>
              <w:t>(w/c</w:t>
            </w:r>
            <w:r w:rsidR="00EA4B4F" w:rsidRPr="00EA4B4F">
              <w:rPr>
                <w:noProof/>
              </w:rPr>
              <w:t>orrection</w:t>
            </w:r>
            <w:r w:rsidR="00EA4B4F">
              <w:rPr>
                <w:noProof/>
              </w:rPr>
              <w:t xml:space="preserve"> </w:t>
            </w:r>
            <w:r w:rsidR="00EA4B4F" w:rsidRPr="00EA4B4F">
              <w:rPr>
                <w:noProof/>
              </w:rPr>
              <w:t>if prescribed)</w:t>
            </w:r>
          </w:p>
        </w:tc>
        <w:tc>
          <w:tcPr>
            <w:tcW w:w="1612" w:type="dxa"/>
            <w:gridSpan w:val="2"/>
            <w:tcBorders>
              <w:top w:val="single" w:sz="6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</w:tcPr>
          <w:p w14:paraId="57C925A3" w14:textId="77777777" w:rsidR="00D55546" w:rsidRPr="00EF7A06" w:rsidRDefault="00D55546" w:rsidP="00287F05">
            <w:pPr>
              <w:ind w:left="-132" w:firstLine="13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Right</w:t>
            </w:r>
          </w:p>
        </w:tc>
        <w:tc>
          <w:tcPr>
            <w:tcW w:w="1718" w:type="dxa"/>
            <w:gridSpan w:val="2"/>
            <w:tcBorders>
              <w:top w:val="single" w:sz="6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</w:tcPr>
          <w:p w14:paraId="5AB5C65D" w14:textId="77777777" w:rsidR="00D55546" w:rsidRPr="00EF7A06" w:rsidRDefault="00D55546" w:rsidP="00287F05">
            <w:pPr>
              <w:ind w:left="-132" w:firstLine="13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Left</w:t>
            </w:r>
          </w:p>
        </w:tc>
        <w:tc>
          <w:tcPr>
            <w:tcW w:w="161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</w:tcPr>
          <w:p w14:paraId="0A87CA0F" w14:textId="77777777" w:rsidR="00D55546" w:rsidRPr="00EF7A06" w:rsidRDefault="00D55546" w:rsidP="00287F0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Referral</w:t>
            </w:r>
          </w:p>
        </w:tc>
        <w:tc>
          <w:tcPr>
            <w:tcW w:w="1907" w:type="dxa"/>
            <w:gridSpan w:val="2"/>
            <w:tcBorders>
              <w:top w:val="single" w:sz="6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65F66FC" w14:textId="5640684C" w:rsidR="00D55546" w:rsidRPr="00EF7A06" w:rsidRDefault="00EA4B4F" w:rsidP="00287F0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Not Done</w:t>
            </w:r>
          </w:p>
        </w:tc>
      </w:tr>
      <w:tr w:rsidR="00BD07B6" w:rsidRPr="00355E76" w14:paraId="30391251" w14:textId="77777777" w:rsidTr="003C1308">
        <w:trPr>
          <w:trHeight w:val="317"/>
        </w:trPr>
        <w:tc>
          <w:tcPr>
            <w:tcW w:w="4140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167DE39C" w14:textId="6F51E9CC" w:rsidR="00D55546" w:rsidRPr="002109F0" w:rsidRDefault="00D55546" w:rsidP="000C69C9">
            <w:pPr>
              <w:ind w:left="-132" w:firstLine="132"/>
              <w:rPr>
                <w:noProof/>
                <w:spacing w:val="-10"/>
              </w:rPr>
            </w:pPr>
            <w:r w:rsidRPr="002109F0">
              <w:rPr>
                <w:noProof/>
                <w:spacing w:val="-10"/>
              </w:rPr>
              <w:t>Distance Acuity</w:t>
            </w:r>
            <w:r w:rsidR="007F6567">
              <w:rPr>
                <w:noProof/>
                <w:spacing w:val="-10"/>
              </w:rPr>
              <w:t xml:space="preserve">   (passing is 20/30)</w:t>
            </w:r>
          </w:p>
        </w:tc>
        <w:tc>
          <w:tcPr>
            <w:tcW w:w="16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76918D18" w14:textId="77777777" w:rsidR="00D55546" w:rsidRPr="00DC0BEE" w:rsidRDefault="00D55546" w:rsidP="000C69C9">
            <w:pPr>
              <w:rPr>
                <w:noProof/>
              </w:rPr>
            </w:pPr>
            <w:r>
              <w:rPr>
                <w:noProof/>
              </w:rPr>
              <w:t>20/</w:t>
            </w:r>
          </w:p>
        </w:tc>
        <w:tc>
          <w:tcPr>
            <w:tcW w:w="1718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48DEBF1D" w14:textId="77777777" w:rsidR="00D55546" w:rsidRPr="00DC0BEE" w:rsidRDefault="00D55546" w:rsidP="000C69C9">
            <w:pPr>
              <w:rPr>
                <w:noProof/>
              </w:rPr>
            </w:pPr>
            <w:r>
              <w:rPr>
                <w:noProof/>
              </w:rPr>
              <w:t xml:space="preserve">20/ </w:t>
            </w:r>
          </w:p>
        </w:tc>
        <w:tc>
          <w:tcPr>
            <w:tcW w:w="161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24569CDE" w14:textId="1816A14A" w:rsidR="00D55546" w:rsidRPr="00355E76" w:rsidRDefault="0073626A" w:rsidP="00BD07B6">
            <w:pPr>
              <w:rPr>
                <w:bCs/>
                <w:noProof/>
              </w:rPr>
            </w:pPr>
            <w:sdt>
              <w:sdtPr>
                <w:rPr>
                  <w:bCs/>
                  <w:noProof/>
                </w:rPr>
                <w:id w:val="4824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B6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D55546" w:rsidRPr="00355E76">
              <w:rPr>
                <w:bCs/>
                <w:noProof/>
              </w:rPr>
              <w:t xml:space="preserve"> Yes  </w:t>
            </w:r>
            <w:sdt>
              <w:sdtPr>
                <w:rPr>
                  <w:bCs/>
                  <w:noProof/>
                </w:rPr>
                <w:id w:val="21167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2C">
                  <w:rPr>
                    <w:rFonts w:ascii="MS Gothic" w:eastAsia="MS Gothic" w:hAnsi="MS Gothic" w:hint="eastAsia"/>
                    <w:bCs/>
                    <w:noProof/>
                  </w:rPr>
                  <w:t>☐</w:t>
                </w:r>
              </w:sdtContent>
            </w:sdt>
            <w:r w:rsidR="00D55546" w:rsidRPr="00355E76">
              <w:rPr>
                <w:bCs/>
                <w:noProof/>
              </w:rPr>
              <w:t xml:space="preserve"> No</w:t>
            </w: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9CCC89E" w14:textId="010CACE9" w:rsidR="00D55546" w:rsidRPr="00355E76" w:rsidRDefault="0073626A" w:rsidP="003C1308">
            <w:pPr>
              <w:jc w:val="center"/>
              <w:rPr>
                <w:bCs/>
                <w:noProof/>
              </w:rPr>
            </w:pPr>
            <w:sdt>
              <w:sdtPr>
                <w:rPr>
                  <w:bCs/>
                  <w:noProof/>
                  <w:spacing w:val="-4"/>
                </w:rPr>
                <w:id w:val="10227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08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</w:p>
        </w:tc>
      </w:tr>
      <w:tr w:rsidR="00BD07B6" w:rsidRPr="00355E76" w14:paraId="64C8A32D" w14:textId="77777777" w:rsidTr="00493CCD">
        <w:trPr>
          <w:trHeight w:val="317"/>
        </w:trPr>
        <w:tc>
          <w:tcPr>
            <w:tcW w:w="4140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A12242B" w14:textId="6E09DA62" w:rsidR="00D55546" w:rsidRPr="002109F0" w:rsidRDefault="00D55546" w:rsidP="00287F05">
            <w:pPr>
              <w:ind w:left="-132" w:firstLine="132"/>
              <w:rPr>
                <w:noProof/>
                <w:spacing w:val="-12"/>
              </w:rPr>
            </w:pPr>
            <w:r w:rsidRPr="002109F0">
              <w:rPr>
                <w:noProof/>
                <w:spacing w:val="-10"/>
              </w:rPr>
              <w:t>Near Vision</w:t>
            </w:r>
            <w:r w:rsidR="00802A82">
              <w:rPr>
                <w:noProof/>
                <w:spacing w:val="-10"/>
              </w:rPr>
              <w:t xml:space="preserve"> Acuit</w:t>
            </w:r>
            <w:r w:rsidR="007F6567">
              <w:rPr>
                <w:noProof/>
                <w:spacing w:val="-10"/>
              </w:rPr>
              <w:t>y    (passing is 20/40)</w:t>
            </w:r>
          </w:p>
        </w:tc>
        <w:tc>
          <w:tcPr>
            <w:tcW w:w="16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50253B3" w14:textId="77777777" w:rsidR="00D55546" w:rsidRPr="00DC0BEE" w:rsidRDefault="00D55546" w:rsidP="00287F05">
            <w:pPr>
              <w:rPr>
                <w:noProof/>
              </w:rPr>
            </w:pPr>
            <w:r>
              <w:rPr>
                <w:noProof/>
              </w:rPr>
              <w:t>20/</w:t>
            </w:r>
          </w:p>
        </w:tc>
        <w:tc>
          <w:tcPr>
            <w:tcW w:w="1718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551B7D9" w14:textId="77777777" w:rsidR="00D55546" w:rsidRPr="00DC0BEE" w:rsidRDefault="00D55546" w:rsidP="00287F05">
            <w:pPr>
              <w:rPr>
                <w:noProof/>
              </w:rPr>
            </w:pPr>
            <w:r>
              <w:rPr>
                <w:noProof/>
              </w:rPr>
              <w:t xml:space="preserve">20/ </w:t>
            </w:r>
          </w:p>
        </w:tc>
        <w:tc>
          <w:tcPr>
            <w:tcW w:w="161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7B06ADAF" w14:textId="77777777" w:rsidR="00D55546" w:rsidRPr="00355E76" w:rsidRDefault="00D55546" w:rsidP="00287F05">
            <w:pPr>
              <w:jc w:val="center"/>
              <w:rPr>
                <w:bCs/>
                <w:noProof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4A421912" w14:textId="4CA4D56C" w:rsidR="00D55546" w:rsidRPr="00355E76" w:rsidRDefault="0073626A" w:rsidP="00493CCD">
            <w:pPr>
              <w:jc w:val="center"/>
              <w:rPr>
                <w:bCs/>
                <w:noProof/>
              </w:rPr>
            </w:pPr>
            <w:sdt>
              <w:sdtPr>
                <w:rPr>
                  <w:bCs/>
                  <w:noProof/>
                  <w:spacing w:val="-4"/>
                </w:rPr>
                <w:id w:val="-18907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CCD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</w:p>
        </w:tc>
      </w:tr>
      <w:tr w:rsidR="00D55546" w14:paraId="34C25522" w14:textId="77777777" w:rsidTr="00493CCD">
        <w:trPr>
          <w:trHeight w:val="317"/>
        </w:trPr>
        <w:tc>
          <w:tcPr>
            <w:tcW w:w="7470" w:type="dxa"/>
            <w:gridSpan w:val="7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028D4CF" w14:textId="6CB99C06" w:rsidR="00D55546" w:rsidRPr="008A08C5" w:rsidRDefault="00D55546" w:rsidP="00287F05">
            <w:pPr>
              <w:ind w:left="-132" w:firstLine="132"/>
              <w:rPr>
                <w:noProof/>
                <w:spacing w:val="-10"/>
              </w:rPr>
            </w:pPr>
            <w:r w:rsidRPr="002109F0">
              <w:rPr>
                <w:noProof/>
                <w:spacing w:val="-10"/>
              </w:rPr>
              <w:t>Color</w:t>
            </w:r>
            <w:r w:rsidR="00147A41">
              <w:rPr>
                <w:noProof/>
                <w:spacing w:val="-10"/>
              </w:rPr>
              <w:t xml:space="preserve"> Perception Screening</w:t>
            </w:r>
            <w:r>
              <w:rPr>
                <w:noProof/>
                <w:spacing w:val="-10"/>
              </w:rPr>
              <w:t xml:space="preserve">    </w:t>
            </w:r>
            <w:r w:rsidR="00493CCD">
              <w:rPr>
                <w:noProof/>
                <w:spacing w:val="-10"/>
              </w:rPr>
              <w:t xml:space="preserve">     </w:t>
            </w:r>
            <w:r>
              <w:rPr>
                <w:noProof/>
                <w:spacing w:val="-10"/>
              </w:rPr>
              <w:t xml:space="preserve">  </w:t>
            </w:r>
            <w:sdt>
              <w:sdtPr>
                <w:rPr>
                  <w:noProof/>
                  <w:spacing w:val="-10"/>
                </w:rPr>
                <w:id w:val="5417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pacing w:val="-10"/>
                  </w:rPr>
                  <w:t>☐</w:t>
                </w:r>
              </w:sdtContent>
            </w:sdt>
            <w:r>
              <w:rPr>
                <w:noProof/>
                <w:spacing w:val="-10"/>
              </w:rPr>
              <w:t xml:space="preserve"> Pass </w:t>
            </w:r>
            <w:r w:rsidR="00493CCD">
              <w:rPr>
                <w:noProof/>
                <w:spacing w:val="-10"/>
              </w:rPr>
              <w:t xml:space="preserve">     </w:t>
            </w:r>
            <w:r>
              <w:rPr>
                <w:noProof/>
                <w:spacing w:val="-10"/>
              </w:rPr>
              <w:t xml:space="preserve"> </w:t>
            </w:r>
            <w:sdt>
              <w:sdtPr>
                <w:rPr>
                  <w:noProof/>
                  <w:spacing w:val="-10"/>
                </w:rPr>
                <w:id w:val="18485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pacing w:val="-10"/>
                  </w:rPr>
                  <w:t>☐</w:t>
                </w:r>
              </w:sdtContent>
            </w:sdt>
            <w:r>
              <w:rPr>
                <w:noProof/>
                <w:spacing w:val="-10"/>
              </w:rPr>
              <w:t xml:space="preserve">  Fail</w:t>
            </w:r>
          </w:p>
        </w:tc>
        <w:tc>
          <w:tcPr>
            <w:tcW w:w="161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3978CC69" w14:textId="77777777" w:rsidR="00D55546" w:rsidRDefault="00D55546" w:rsidP="00287F0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6" w:space="0" w:color="auto"/>
            </w:tcBorders>
            <w:shd w:val="clear" w:color="auto" w:fill="auto"/>
            <w:vAlign w:val="center"/>
          </w:tcPr>
          <w:p w14:paraId="6A46AF5C" w14:textId="05DCA169" w:rsidR="00D55546" w:rsidRDefault="0073626A" w:rsidP="00493CCD">
            <w:pPr>
              <w:jc w:val="center"/>
              <w:rPr>
                <w:b/>
                <w:spacing w:val="4"/>
              </w:rPr>
            </w:pPr>
            <w:sdt>
              <w:sdtPr>
                <w:rPr>
                  <w:bCs/>
                  <w:noProof/>
                  <w:spacing w:val="-4"/>
                </w:rPr>
                <w:id w:val="-71774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CCD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</w:p>
        </w:tc>
      </w:tr>
      <w:tr w:rsidR="00AB3D15" w14:paraId="02F67214" w14:textId="77777777" w:rsidTr="00493CCD">
        <w:trPr>
          <w:trHeight w:val="317"/>
        </w:trPr>
        <w:tc>
          <w:tcPr>
            <w:tcW w:w="7470" w:type="dxa"/>
            <w:gridSpan w:val="7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D2DD451" w14:textId="33B48505" w:rsidR="00AB3D15" w:rsidRPr="002109F0" w:rsidRDefault="00AB3D15" w:rsidP="00287F05">
            <w:pPr>
              <w:ind w:left="-132" w:firstLine="132"/>
              <w:rPr>
                <w:noProof/>
                <w:spacing w:val="-10"/>
              </w:rPr>
            </w:pPr>
            <w:r>
              <w:rPr>
                <w:noProof/>
                <w:spacing w:val="-10"/>
              </w:rPr>
              <w:t>Notes</w:t>
            </w:r>
          </w:p>
        </w:tc>
        <w:tc>
          <w:tcPr>
            <w:tcW w:w="161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623729A6" w14:textId="77777777" w:rsidR="00AB3D15" w:rsidRDefault="00AB3D15" w:rsidP="00287F0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6" w:space="0" w:color="auto"/>
            </w:tcBorders>
            <w:shd w:val="clear" w:color="auto" w:fill="auto"/>
            <w:vAlign w:val="center"/>
          </w:tcPr>
          <w:p w14:paraId="7945B9D1" w14:textId="77777777" w:rsidR="00AB3D15" w:rsidRDefault="00AB3D15" w:rsidP="00493CCD">
            <w:pPr>
              <w:jc w:val="center"/>
              <w:rPr>
                <w:bCs/>
                <w:noProof/>
                <w:spacing w:val="-4"/>
              </w:rPr>
            </w:pPr>
          </w:p>
        </w:tc>
      </w:tr>
      <w:tr w:rsidR="003C1308" w14:paraId="546DB06A" w14:textId="77777777" w:rsidTr="00C15CD0">
        <w:trPr>
          <w:trHeight w:val="317"/>
        </w:trPr>
        <w:tc>
          <w:tcPr>
            <w:tcW w:w="9082" w:type="dxa"/>
            <w:gridSpan w:val="8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166D2F" w14:textId="31F8DF73" w:rsidR="003C1308" w:rsidRDefault="003C1308" w:rsidP="00287F05">
            <w:pPr>
              <w:rPr>
                <w:b/>
                <w:spacing w:val="4"/>
              </w:rPr>
            </w:pPr>
            <w:r w:rsidRPr="002109F0">
              <w:rPr>
                <w:b/>
                <w:noProof/>
              </w:rPr>
              <w:t>Hearing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>Passing indicates student can hear 20dB at all frequencies</w:t>
            </w:r>
            <w:r w:rsidR="007F6567">
              <w:rPr>
                <w:noProof/>
              </w:rPr>
              <w:t xml:space="preserve">: </w:t>
            </w:r>
            <w:r>
              <w:rPr>
                <w:noProof/>
              </w:rPr>
              <w:t>500, 1000, 2000, 3000, 4000</w:t>
            </w:r>
            <w:r w:rsidR="007F6567">
              <w:rPr>
                <w:noProof/>
              </w:rPr>
              <w:t xml:space="preserve"> Hz;</w:t>
            </w:r>
            <w:r>
              <w:rPr>
                <w:noProof/>
              </w:rPr>
              <w:t xml:space="preserve"> for grades 7 &amp; 11 </w:t>
            </w:r>
            <w:r w:rsidR="007F6567">
              <w:rPr>
                <w:noProof/>
              </w:rPr>
              <w:t xml:space="preserve">also </w:t>
            </w:r>
            <w:r>
              <w:rPr>
                <w:noProof/>
              </w:rPr>
              <w:t>test at 6000 &amp; 8000</w:t>
            </w:r>
            <w:r w:rsidR="007F6567">
              <w:rPr>
                <w:noProof/>
              </w:rPr>
              <w:t xml:space="preserve"> Hz.</w:t>
            </w: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97E65F" w14:textId="6C82E4D9" w:rsidR="003C1308" w:rsidRDefault="00C15CD0" w:rsidP="00C15CD0">
            <w:pPr>
              <w:jc w:val="center"/>
              <w:rPr>
                <w:b/>
                <w:spacing w:val="4"/>
              </w:rPr>
            </w:pPr>
            <w:r>
              <w:rPr>
                <w:b/>
                <w:bCs/>
                <w:noProof/>
              </w:rPr>
              <w:t>Not Done</w:t>
            </w:r>
          </w:p>
        </w:tc>
      </w:tr>
      <w:tr w:rsidR="003740CF" w:rsidRPr="00EF7A06" w14:paraId="4915046D" w14:textId="77777777" w:rsidTr="003C1308">
        <w:trPr>
          <w:trHeight w:val="517"/>
        </w:trPr>
        <w:tc>
          <w:tcPr>
            <w:tcW w:w="224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E48C4BB" w14:textId="1182F699" w:rsidR="00D55546" w:rsidRPr="002109F0" w:rsidRDefault="008A3FBC" w:rsidP="00E43B1D">
            <w:pPr>
              <w:ind w:left="-27"/>
              <w:rPr>
                <w:b/>
                <w:noProof/>
              </w:rPr>
            </w:pPr>
            <w:r w:rsidRPr="006933CE">
              <w:rPr>
                <w:noProof/>
                <w:spacing w:val="-10"/>
              </w:rPr>
              <w:t>Pure Tone Screening</w:t>
            </w:r>
          </w:p>
        </w:tc>
        <w:tc>
          <w:tcPr>
            <w:tcW w:w="225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8B0096E" w14:textId="296E6906" w:rsidR="00D55546" w:rsidRPr="00EF7A06" w:rsidRDefault="00D55546" w:rsidP="008403C4">
            <w:pPr>
              <w:ind w:left="-132" w:firstLine="132"/>
              <w:rPr>
                <w:b/>
                <w:noProof/>
              </w:rPr>
            </w:pPr>
            <w:r>
              <w:rPr>
                <w:b/>
                <w:noProof/>
              </w:rPr>
              <w:t xml:space="preserve">Right </w:t>
            </w:r>
            <w:r w:rsidR="008403C4">
              <w:rPr>
                <w:spacing w:val="4"/>
              </w:rPr>
              <w:t xml:space="preserve"> </w:t>
            </w:r>
            <w:sdt>
              <w:sdtPr>
                <w:rPr>
                  <w:spacing w:val="4"/>
                </w:rPr>
                <w:id w:val="195559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3C4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8403C4">
              <w:rPr>
                <w:spacing w:val="4"/>
              </w:rPr>
              <w:t xml:space="preserve"> </w:t>
            </w:r>
            <w:r w:rsidR="008403C4" w:rsidRPr="00BD07B6">
              <w:rPr>
                <w:spacing w:val="4"/>
              </w:rPr>
              <w:t xml:space="preserve">Pass  </w:t>
            </w:r>
            <w:sdt>
              <w:sdtPr>
                <w:rPr>
                  <w:spacing w:val="4"/>
                </w:rPr>
                <w:id w:val="-120347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3C4" w:rsidRPr="00BD07B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8403C4" w:rsidRPr="00BD07B6">
              <w:rPr>
                <w:spacing w:val="4"/>
              </w:rPr>
              <w:t xml:space="preserve"> Fail</w:t>
            </w:r>
          </w:p>
        </w:tc>
        <w:tc>
          <w:tcPr>
            <w:tcW w:w="225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466B673" w14:textId="7D0768F2" w:rsidR="00D55546" w:rsidRPr="00EF7A06" w:rsidRDefault="00D55546" w:rsidP="008403C4">
            <w:pPr>
              <w:ind w:left="-132" w:firstLine="132"/>
              <w:rPr>
                <w:b/>
                <w:noProof/>
              </w:rPr>
            </w:pPr>
            <w:r>
              <w:rPr>
                <w:b/>
                <w:noProof/>
              </w:rPr>
              <w:t xml:space="preserve">Left  </w:t>
            </w:r>
            <w:r w:rsidR="008403C4">
              <w:rPr>
                <w:spacing w:val="4"/>
              </w:rPr>
              <w:t xml:space="preserve"> </w:t>
            </w:r>
            <w:sdt>
              <w:sdtPr>
                <w:rPr>
                  <w:spacing w:val="4"/>
                </w:rPr>
                <w:id w:val="17368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3C4" w:rsidRPr="00BD07B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8403C4">
              <w:rPr>
                <w:spacing w:val="4"/>
              </w:rPr>
              <w:t xml:space="preserve"> </w:t>
            </w:r>
            <w:r w:rsidR="008403C4" w:rsidRPr="00BD07B6">
              <w:rPr>
                <w:spacing w:val="4"/>
              </w:rPr>
              <w:t xml:space="preserve">Pass  </w:t>
            </w:r>
            <w:sdt>
              <w:sdtPr>
                <w:rPr>
                  <w:spacing w:val="4"/>
                </w:rPr>
                <w:id w:val="-23153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3C4" w:rsidRPr="00BD07B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8403C4" w:rsidRPr="00BD07B6">
              <w:rPr>
                <w:spacing w:val="4"/>
              </w:rPr>
              <w:t xml:space="preserve"> Fail</w:t>
            </w:r>
          </w:p>
        </w:tc>
        <w:tc>
          <w:tcPr>
            <w:tcW w:w="234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3722C6D" w14:textId="2462352E" w:rsidR="00D55546" w:rsidRPr="00EF7A06" w:rsidRDefault="00D55546" w:rsidP="008403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Referral</w:t>
            </w:r>
            <w:r w:rsidR="008403C4">
              <w:rPr>
                <w:b/>
                <w:bCs/>
                <w:noProof/>
              </w:rPr>
              <w:t xml:space="preserve"> </w:t>
            </w:r>
            <w:r w:rsidR="008403C4">
              <w:rPr>
                <w:bCs/>
                <w:noProof/>
                <w:spacing w:val="-4"/>
              </w:rPr>
              <w:t xml:space="preserve"> </w:t>
            </w:r>
            <w:sdt>
              <w:sdtPr>
                <w:rPr>
                  <w:bCs/>
                  <w:noProof/>
                  <w:spacing w:val="-4"/>
                </w:rPr>
                <w:id w:val="-13760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3C4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  <w:r w:rsidR="008403C4" w:rsidRPr="006933CE">
              <w:rPr>
                <w:bCs/>
                <w:noProof/>
                <w:spacing w:val="-4"/>
              </w:rPr>
              <w:t xml:space="preserve"> Yes </w:t>
            </w:r>
            <w:r w:rsidR="008403C4">
              <w:rPr>
                <w:bCs/>
                <w:noProof/>
                <w:spacing w:val="-4"/>
              </w:rPr>
              <w:t xml:space="preserve"> </w:t>
            </w:r>
            <w:r w:rsidR="008403C4" w:rsidRPr="006933CE">
              <w:rPr>
                <w:bCs/>
                <w:noProof/>
                <w:spacing w:val="-4"/>
              </w:rPr>
              <w:t xml:space="preserve"> </w:t>
            </w:r>
            <w:sdt>
              <w:sdtPr>
                <w:rPr>
                  <w:bCs/>
                  <w:noProof/>
                  <w:spacing w:val="-4"/>
                </w:rPr>
                <w:id w:val="-11517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3C4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  <w:r w:rsidR="008403C4" w:rsidRPr="006933CE">
              <w:rPr>
                <w:bCs/>
                <w:noProof/>
                <w:spacing w:val="-4"/>
              </w:rPr>
              <w:t xml:space="preserve"> No</w:t>
            </w: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6" w:space="0" w:color="auto"/>
            </w:tcBorders>
            <w:shd w:val="clear" w:color="auto" w:fill="auto"/>
            <w:vAlign w:val="center"/>
          </w:tcPr>
          <w:p w14:paraId="3E1F127C" w14:textId="2B8DB0E5" w:rsidR="00D55546" w:rsidRPr="00EF7A06" w:rsidRDefault="0073626A" w:rsidP="002C60B8">
            <w:pPr>
              <w:jc w:val="center"/>
              <w:rPr>
                <w:b/>
                <w:bCs/>
                <w:noProof/>
              </w:rPr>
            </w:pPr>
            <w:sdt>
              <w:sdtPr>
                <w:rPr>
                  <w:bCs/>
                  <w:noProof/>
                  <w:spacing w:val="-4"/>
                </w:rPr>
                <w:id w:val="-11301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08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</w:p>
        </w:tc>
      </w:tr>
      <w:tr w:rsidR="00AB3D15" w:rsidRPr="00EF7A06" w14:paraId="2A807556" w14:textId="77777777" w:rsidTr="003C1308">
        <w:trPr>
          <w:trHeight w:val="517"/>
        </w:trPr>
        <w:tc>
          <w:tcPr>
            <w:tcW w:w="224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24341BC" w14:textId="5C92CB2E" w:rsidR="00AB3D15" w:rsidRPr="006933CE" w:rsidRDefault="00AB3D15" w:rsidP="00E43B1D">
            <w:pPr>
              <w:ind w:left="-27"/>
              <w:rPr>
                <w:noProof/>
                <w:spacing w:val="-10"/>
              </w:rPr>
            </w:pPr>
            <w:r>
              <w:rPr>
                <w:noProof/>
                <w:spacing w:val="-10"/>
              </w:rPr>
              <w:t>Notes</w:t>
            </w:r>
          </w:p>
        </w:tc>
        <w:tc>
          <w:tcPr>
            <w:tcW w:w="225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93D75CD" w14:textId="77777777" w:rsidR="00AB3D15" w:rsidRDefault="00AB3D15" w:rsidP="008403C4">
            <w:pPr>
              <w:ind w:left="-132" w:firstLine="132"/>
              <w:rPr>
                <w:b/>
                <w:noProof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5DD35A1" w14:textId="77777777" w:rsidR="00AB3D15" w:rsidRDefault="00AB3D15" w:rsidP="008403C4">
            <w:pPr>
              <w:ind w:left="-132" w:firstLine="132"/>
              <w:rPr>
                <w:b/>
                <w:noProof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25F5182" w14:textId="77777777" w:rsidR="00AB3D15" w:rsidRDefault="00AB3D15" w:rsidP="008403C4">
            <w:pPr>
              <w:rPr>
                <w:b/>
                <w:bCs/>
                <w:noProof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6" w:space="0" w:color="auto"/>
            </w:tcBorders>
            <w:shd w:val="clear" w:color="auto" w:fill="auto"/>
            <w:vAlign w:val="center"/>
          </w:tcPr>
          <w:p w14:paraId="5DC6B0FB" w14:textId="77777777" w:rsidR="00AB3D15" w:rsidRDefault="00AB3D15" w:rsidP="002C60B8">
            <w:pPr>
              <w:jc w:val="center"/>
              <w:rPr>
                <w:bCs/>
                <w:noProof/>
                <w:spacing w:val="-4"/>
              </w:rPr>
            </w:pPr>
          </w:p>
        </w:tc>
      </w:tr>
      <w:tr w:rsidR="00F90F27" w14:paraId="567AF083" w14:textId="77777777" w:rsidTr="00C15CD0">
        <w:trPr>
          <w:trHeight w:val="317"/>
        </w:trPr>
        <w:tc>
          <w:tcPr>
            <w:tcW w:w="4140" w:type="dxa"/>
            <w:gridSpan w:val="3"/>
            <w:vMerge w:val="restart"/>
            <w:tcBorders>
              <w:top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564AB2F" w14:textId="1F1FD71F" w:rsidR="00F90F27" w:rsidRPr="00C15CD0" w:rsidRDefault="00C15CD0" w:rsidP="00C15CD0">
            <w:pPr>
              <w:ind w:hanging="27"/>
              <w:rPr>
                <w:b/>
                <w:spacing w:val="4"/>
              </w:rPr>
            </w:pPr>
            <w:r>
              <w:rPr>
                <w:b/>
                <w:spacing w:val="4"/>
              </w:rPr>
              <w:t>Scoliosis</w:t>
            </w:r>
            <w:r w:rsidR="007F6567">
              <w:rPr>
                <w:spacing w:val="4"/>
              </w:rPr>
              <w:t xml:space="preserve"> S</w:t>
            </w:r>
            <w:r w:rsidR="007F6567" w:rsidRPr="007F6567">
              <w:rPr>
                <w:spacing w:val="4"/>
              </w:rPr>
              <w:t>creen</w:t>
            </w:r>
            <w:r w:rsidR="007F6567">
              <w:rPr>
                <w:b/>
                <w:spacing w:val="4"/>
              </w:rPr>
              <w:t xml:space="preserve"> </w:t>
            </w:r>
            <w:r w:rsidRPr="00C15CD0">
              <w:rPr>
                <w:spacing w:val="-4"/>
              </w:rPr>
              <w:t>B</w:t>
            </w:r>
            <w:r w:rsidR="00F90F27" w:rsidRPr="00C15CD0">
              <w:rPr>
                <w:spacing w:val="-4"/>
              </w:rPr>
              <w:t>oys</w:t>
            </w:r>
            <w:r w:rsidR="00F90F27" w:rsidRPr="007F6567">
              <w:rPr>
                <w:spacing w:val="-4"/>
              </w:rPr>
              <w:t xml:space="preserve"> </w:t>
            </w:r>
            <w:r w:rsidR="007F6567" w:rsidRPr="007F6567">
              <w:rPr>
                <w:spacing w:val="-4"/>
              </w:rPr>
              <w:t>in</w:t>
            </w:r>
            <w:r w:rsidR="007F6567">
              <w:rPr>
                <w:b/>
                <w:spacing w:val="-4"/>
              </w:rPr>
              <w:t xml:space="preserve"> </w:t>
            </w:r>
            <w:r w:rsidR="001B75C6" w:rsidRPr="00C15CD0">
              <w:rPr>
                <w:spacing w:val="-4"/>
              </w:rPr>
              <w:t>grade 9</w:t>
            </w:r>
            <w:r w:rsidR="007F6567">
              <w:rPr>
                <w:spacing w:val="-4"/>
              </w:rPr>
              <w:t>,</w:t>
            </w:r>
            <w:r w:rsidR="001B75C6" w:rsidRPr="00C15CD0">
              <w:rPr>
                <w:spacing w:val="-4"/>
              </w:rPr>
              <w:t xml:space="preserve"> </w:t>
            </w:r>
            <w:r w:rsidR="007F6567" w:rsidRPr="00C15CD0">
              <w:rPr>
                <w:spacing w:val="-4"/>
              </w:rPr>
              <w:t>and Girls</w:t>
            </w:r>
            <w:r w:rsidR="00F90F27" w:rsidRPr="00C15CD0">
              <w:rPr>
                <w:spacing w:val="-4"/>
              </w:rPr>
              <w:t xml:space="preserve"> </w:t>
            </w:r>
            <w:r w:rsidR="007F6567">
              <w:rPr>
                <w:spacing w:val="-4"/>
              </w:rPr>
              <w:t xml:space="preserve">in </w:t>
            </w:r>
            <w:r w:rsidR="00F90F27" w:rsidRPr="00C15CD0">
              <w:rPr>
                <w:spacing w:val="-4"/>
              </w:rPr>
              <w:t>grades 5 &amp; 7</w:t>
            </w:r>
          </w:p>
        </w:tc>
        <w:tc>
          <w:tcPr>
            <w:tcW w:w="161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208100D" w14:textId="35880B23" w:rsidR="00F90F27" w:rsidRDefault="00F90F27" w:rsidP="00287F05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Negative</w:t>
            </w:r>
          </w:p>
        </w:tc>
        <w:tc>
          <w:tcPr>
            <w:tcW w:w="1718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A5CA4BB" w14:textId="1CD96B46" w:rsidR="00F90F27" w:rsidRDefault="00F90F27" w:rsidP="00287F05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Positive</w:t>
            </w:r>
          </w:p>
        </w:tc>
        <w:tc>
          <w:tcPr>
            <w:tcW w:w="161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F2863E3" w14:textId="77777777" w:rsidR="00F90F27" w:rsidRDefault="00F90F27" w:rsidP="00287F05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Referral</w:t>
            </w: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B8CE005" w14:textId="4C08A560" w:rsidR="00F90F27" w:rsidRDefault="00F90F27" w:rsidP="00287F05">
            <w:pPr>
              <w:jc w:val="center"/>
              <w:rPr>
                <w:b/>
                <w:spacing w:val="4"/>
              </w:rPr>
            </w:pPr>
            <w:r>
              <w:rPr>
                <w:b/>
                <w:bCs/>
                <w:noProof/>
              </w:rPr>
              <w:t xml:space="preserve"> Not Done</w:t>
            </w:r>
          </w:p>
        </w:tc>
      </w:tr>
      <w:tr w:rsidR="00F90F27" w14:paraId="558615D6" w14:textId="77777777" w:rsidTr="003C1308">
        <w:trPr>
          <w:trHeight w:val="317"/>
        </w:trPr>
        <w:tc>
          <w:tcPr>
            <w:tcW w:w="4140" w:type="dxa"/>
            <w:gridSpan w:val="3"/>
            <w:vMerge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ACDD81F" w14:textId="10BDF2FC" w:rsidR="00F90F27" w:rsidRPr="00465819" w:rsidRDefault="00F90F27" w:rsidP="00287F05">
            <w:pPr>
              <w:rPr>
                <w:spacing w:val="-4"/>
                <w:sz w:val="17"/>
                <w:szCs w:val="17"/>
              </w:rPr>
            </w:pPr>
          </w:p>
        </w:tc>
        <w:sdt>
          <w:sdtPr>
            <w:rPr>
              <w:spacing w:val="4"/>
              <w:szCs w:val="24"/>
            </w:rPr>
            <w:id w:val="3840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2" w:type="dxa"/>
                <w:gridSpan w:val="2"/>
                <w:tcBorders>
                  <w:top w:val="single" w:sz="2" w:space="0" w:color="595959" w:themeColor="text1" w:themeTint="A6"/>
                  <w:bottom w:val="single" w:sz="2" w:space="0" w:color="595959" w:themeColor="text1" w:themeTint="A6"/>
                  <w:right w:val="single" w:sz="2" w:space="0" w:color="595959" w:themeColor="text1" w:themeTint="A6"/>
                </w:tcBorders>
                <w:shd w:val="clear" w:color="auto" w:fill="auto"/>
                <w:vAlign w:val="center"/>
              </w:tcPr>
              <w:p w14:paraId="45E912AD" w14:textId="7888CDB7" w:rsidR="00F90F27" w:rsidRPr="00A37623" w:rsidRDefault="007F6567" w:rsidP="00A37623">
                <w:pPr>
                  <w:jc w:val="center"/>
                  <w:rPr>
                    <w:spacing w:val="4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pacing w:val="4"/>
              <w:szCs w:val="24"/>
            </w:rPr>
            <w:id w:val="21429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gridSpan w:val="2"/>
                <w:tcBorders>
                  <w:top w:val="single" w:sz="2" w:space="0" w:color="595959" w:themeColor="text1" w:themeTint="A6"/>
                  <w:bottom w:val="single" w:sz="2" w:space="0" w:color="595959" w:themeColor="text1" w:themeTint="A6"/>
                  <w:right w:val="single" w:sz="2" w:space="0" w:color="595959" w:themeColor="text1" w:themeTint="A6"/>
                </w:tcBorders>
                <w:shd w:val="clear" w:color="auto" w:fill="auto"/>
                <w:vAlign w:val="center"/>
              </w:tcPr>
              <w:p w14:paraId="4569C37B" w14:textId="30D1009C" w:rsidR="00F90F27" w:rsidRPr="00A37623" w:rsidRDefault="00F90F27" w:rsidP="00A37623">
                <w:pPr>
                  <w:jc w:val="center"/>
                  <w:rPr>
                    <w:spacing w:val="4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szCs w:val="24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057D2320" w14:textId="2268E0FA" w:rsidR="00F90F27" w:rsidRDefault="0073626A" w:rsidP="000C69C9">
            <w:pPr>
              <w:rPr>
                <w:b/>
                <w:spacing w:val="4"/>
              </w:rPr>
            </w:pPr>
            <w:sdt>
              <w:sdtPr>
                <w:rPr>
                  <w:bCs/>
                  <w:noProof/>
                  <w:spacing w:val="-4"/>
                </w:rPr>
                <w:id w:val="13331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27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  <w:r w:rsidR="00F90F27" w:rsidRPr="006933CE">
              <w:rPr>
                <w:bCs/>
                <w:noProof/>
                <w:spacing w:val="-4"/>
              </w:rPr>
              <w:t xml:space="preserve"> Yes</w:t>
            </w:r>
            <w:r w:rsidR="00F90F27">
              <w:rPr>
                <w:bCs/>
                <w:noProof/>
                <w:spacing w:val="-4"/>
              </w:rPr>
              <w:t xml:space="preserve"> </w:t>
            </w:r>
            <w:r w:rsidR="00F90F27" w:rsidRPr="006933CE">
              <w:rPr>
                <w:bCs/>
                <w:noProof/>
                <w:spacing w:val="-4"/>
              </w:rPr>
              <w:t xml:space="preserve">  </w:t>
            </w:r>
            <w:sdt>
              <w:sdtPr>
                <w:rPr>
                  <w:bCs/>
                  <w:noProof/>
                  <w:spacing w:val="-4"/>
                </w:rPr>
                <w:id w:val="150547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27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  <w:r w:rsidR="00F90F27" w:rsidRPr="006933CE">
              <w:rPr>
                <w:bCs/>
                <w:noProof/>
                <w:spacing w:val="-4"/>
              </w:rPr>
              <w:t xml:space="preserve"> No</w:t>
            </w:r>
          </w:p>
        </w:tc>
        <w:tc>
          <w:tcPr>
            <w:tcW w:w="190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CB92325" w14:textId="52CCF439" w:rsidR="00F90F27" w:rsidRDefault="0073626A" w:rsidP="003C1308">
            <w:pPr>
              <w:jc w:val="center"/>
              <w:rPr>
                <w:b/>
                <w:spacing w:val="4"/>
              </w:rPr>
            </w:pPr>
            <w:sdt>
              <w:sdtPr>
                <w:rPr>
                  <w:bCs/>
                  <w:noProof/>
                  <w:spacing w:val="-4"/>
                </w:rPr>
                <w:id w:val="4902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08">
                  <w:rPr>
                    <w:rFonts w:ascii="MS Gothic" w:eastAsia="MS Gothic" w:hAnsi="MS Gothic" w:hint="eastAsia"/>
                    <w:bCs/>
                    <w:noProof/>
                    <w:spacing w:val="-4"/>
                  </w:rPr>
                  <w:t>☐</w:t>
                </w:r>
              </w:sdtContent>
            </w:sdt>
          </w:p>
        </w:tc>
      </w:tr>
      <w:tr w:rsidR="00D55546" w:rsidRPr="00C24A8A" w14:paraId="0B72B8C3" w14:textId="77777777" w:rsidTr="00776772">
        <w:trPr>
          <w:trHeight w:val="283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A53C9D4" w14:textId="7CB05AF4" w:rsidR="00D55546" w:rsidRPr="00776772" w:rsidRDefault="00D55546" w:rsidP="001B75C6">
            <w:pPr>
              <w:spacing w:before="60" w:after="60"/>
              <w:jc w:val="center"/>
              <w:rPr>
                <w:b/>
                <w:spacing w:val="4"/>
                <w:sz w:val="6"/>
              </w:rPr>
            </w:pPr>
          </w:p>
        </w:tc>
      </w:tr>
      <w:tr w:rsidR="001B75C6" w:rsidRPr="00C24A8A" w14:paraId="52F2C10B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5F9FD"/>
            <w:vAlign w:val="center"/>
          </w:tcPr>
          <w:p w14:paraId="14B3DB5A" w14:textId="06DF8F9A" w:rsidR="001B75C6" w:rsidRDefault="00776772" w:rsidP="001B75C6">
            <w:pPr>
              <w:spacing w:before="60" w:after="60"/>
              <w:jc w:val="center"/>
              <w:rPr>
                <w:b/>
                <w:spacing w:val="4"/>
              </w:rPr>
            </w:pPr>
            <w:r w:rsidRPr="00776772">
              <w:rPr>
                <w:b/>
                <w:spacing w:val="4"/>
              </w:rPr>
              <w:t>RECOMMENDATIONS FOR PARTICIPATION IN PHYSICAL EDUCATION/SPORTS/PLAYGROUND/WORK</w:t>
            </w:r>
          </w:p>
        </w:tc>
      </w:tr>
      <w:tr w:rsidR="00D55546" w:rsidRPr="00CE7F94" w14:paraId="2BF24A52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</w:tcBorders>
            <w:vAlign w:val="center"/>
          </w:tcPr>
          <w:p w14:paraId="4B26D626" w14:textId="4E4219A2" w:rsidR="00D55546" w:rsidRPr="00CE7F94" w:rsidRDefault="0073626A" w:rsidP="00287F05">
            <w:pPr>
              <w:tabs>
                <w:tab w:val="left" w:pos="4199"/>
              </w:tabs>
            </w:pPr>
            <w:sdt>
              <w:sdtPr>
                <w:id w:val="-19001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546" w:rsidRPr="00CE7F94">
              <w:t xml:space="preserve"> </w:t>
            </w:r>
            <w:r w:rsidR="005E135C">
              <w:rPr>
                <w:b/>
              </w:rPr>
              <w:t>Student may participate in all activities without restrictions.</w:t>
            </w:r>
            <w:r w:rsidR="00D55546" w:rsidRPr="00CE7F94">
              <w:t xml:space="preserve"> </w:t>
            </w:r>
          </w:p>
        </w:tc>
      </w:tr>
      <w:tr w:rsidR="003740CF" w:rsidRPr="00B656EF" w14:paraId="081F65A7" w14:textId="77777777" w:rsidTr="00E43B1D">
        <w:trPr>
          <w:trHeight w:val="317"/>
        </w:trPr>
        <w:tc>
          <w:tcPr>
            <w:tcW w:w="10989" w:type="dxa"/>
            <w:gridSpan w:val="10"/>
            <w:tcBorders>
              <w:bottom w:val="nil"/>
            </w:tcBorders>
          </w:tcPr>
          <w:p w14:paraId="4303E971" w14:textId="32D8CB08" w:rsidR="003740CF" w:rsidRPr="003740CF" w:rsidRDefault="0073626A" w:rsidP="00287F05">
            <w:pPr>
              <w:tabs>
                <w:tab w:val="left" w:pos="4199"/>
              </w:tabs>
            </w:pPr>
            <w:sdt>
              <w:sdtPr>
                <w:rPr>
                  <w:noProof/>
                </w:rPr>
                <w:id w:val="-7898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C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40CF">
              <w:rPr>
                <w:noProof/>
              </w:rPr>
              <w:t xml:space="preserve"> </w:t>
            </w:r>
            <w:r w:rsidR="005E135C">
              <w:rPr>
                <w:b/>
                <w:noProof/>
              </w:rPr>
              <w:t>Student is restricted from participation in:</w:t>
            </w:r>
          </w:p>
        </w:tc>
      </w:tr>
      <w:tr w:rsidR="003740CF" w:rsidRPr="00B656EF" w14:paraId="1C973767" w14:textId="77777777" w:rsidTr="009662BA">
        <w:trPr>
          <w:gridAfter w:val="1"/>
          <w:wAfter w:w="17" w:type="dxa"/>
          <w:trHeight w:val="317"/>
        </w:trPr>
        <w:tc>
          <w:tcPr>
            <w:tcW w:w="352" w:type="dxa"/>
            <w:tcBorders>
              <w:top w:val="nil"/>
              <w:bottom w:val="nil"/>
            </w:tcBorders>
          </w:tcPr>
          <w:p w14:paraId="378B63BA" w14:textId="77777777" w:rsidR="003740CF" w:rsidRDefault="003740CF" w:rsidP="00287F05">
            <w:pPr>
              <w:tabs>
                <w:tab w:val="left" w:pos="4199"/>
              </w:tabs>
            </w:pPr>
          </w:p>
        </w:tc>
        <w:tc>
          <w:tcPr>
            <w:tcW w:w="10620" w:type="dxa"/>
            <w:gridSpan w:val="8"/>
            <w:tcBorders>
              <w:top w:val="nil"/>
              <w:bottom w:val="nil"/>
              <w:right w:val="single" w:sz="6" w:space="0" w:color="auto"/>
            </w:tcBorders>
          </w:tcPr>
          <w:p w14:paraId="64C60ABF" w14:textId="4C7C30CA" w:rsidR="0027114B" w:rsidRPr="0027114B" w:rsidRDefault="0073626A" w:rsidP="009662BA">
            <w:pPr>
              <w:tabs>
                <w:tab w:val="left" w:pos="4199"/>
              </w:tabs>
              <w:spacing w:after="60"/>
              <w:ind w:left="562" w:hanging="637"/>
              <w:rPr>
                <w:spacing w:val="-4"/>
              </w:rPr>
            </w:pPr>
            <w:sdt>
              <w:sdtPr>
                <w:id w:val="5454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35C">
              <w:t xml:space="preserve"> </w:t>
            </w:r>
            <w:r w:rsidR="00773481">
              <w:rPr>
                <w:b/>
              </w:rPr>
              <w:t>Contact Sports</w:t>
            </w:r>
            <w:r w:rsidR="003740CF" w:rsidRPr="007F3B1B">
              <w:rPr>
                <w:b/>
                <w:spacing w:val="-4"/>
              </w:rPr>
              <w:t>:</w:t>
            </w:r>
            <w:r w:rsidR="003740CF" w:rsidRPr="007F3B1B">
              <w:rPr>
                <w:spacing w:val="-4"/>
              </w:rPr>
              <w:t xml:space="preserve"> </w:t>
            </w:r>
            <w:r w:rsidR="0050000D">
              <w:rPr>
                <w:spacing w:val="-4"/>
              </w:rPr>
              <w:t>Basketball, Competitive C</w:t>
            </w:r>
            <w:r w:rsidR="003740CF" w:rsidRPr="007F3B1B">
              <w:rPr>
                <w:spacing w:val="-4"/>
              </w:rPr>
              <w:t>heerleading,</w:t>
            </w:r>
            <w:r w:rsidR="003368F1" w:rsidRPr="007F3B1B">
              <w:rPr>
                <w:spacing w:val="-4"/>
              </w:rPr>
              <w:t xml:space="preserve"> </w:t>
            </w:r>
            <w:r w:rsidR="0050000D">
              <w:rPr>
                <w:spacing w:val="-4"/>
              </w:rPr>
              <w:t>D</w:t>
            </w:r>
            <w:r w:rsidR="003368F1" w:rsidRPr="007F3B1B">
              <w:rPr>
                <w:spacing w:val="-4"/>
              </w:rPr>
              <w:t xml:space="preserve">iving, </w:t>
            </w:r>
            <w:r w:rsidR="0050000D">
              <w:rPr>
                <w:spacing w:val="-4"/>
              </w:rPr>
              <w:t>D</w:t>
            </w:r>
            <w:r w:rsidR="003368F1">
              <w:rPr>
                <w:spacing w:val="-4"/>
              </w:rPr>
              <w:t xml:space="preserve">ownhill </w:t>
            </w:r>
            <w:r w:rsidR="0050000D">
              <w:rPr>
                <w:spacing w:val="-4"/>
              </w:rPr>
              <w:t>S</w:t>
            </w:r>
            <w:r w:rsidR="003368F1" w:rsidRPr="007F3B1B">
              <w:rPr>
                <w:spacing w:val="-4"/>
              </w:rPr>
              <w:t>kiing</w:t>
            </w:r>
            <w:r w:rsidR="003368F1">
              <w:rPr>
                <w:spacing w:val="-4"/>
              </w:rPr>
              <w:t>,</w:t>
            </w:r>
            <w:r w:rsidR="003368F1" w:rsidRPr="007F3B1B">
              <w:rPr>
                <w:spacing w:val="-4"/>
              </w:rPr>
              <w:t xml:space="preserve"> </w:t>
            </w:r>
            <w:r w:rsidR="0050000D">
              <w:rPr>
                <w:spacing w:val="-4"/>
              </w:rPr>
              <w:t>F</w:t>
            </w:r>
            <w:r w:rsidR="003740CF" w:rsidRPr="007F3B1B">
              <w:rPr>
                <w:spacing w:val="-4"/>
              </w:rPr>
              <w:t xml:space="preserve">ield </w:t>
            </w:r>
            <w:r w:rsidR="0050000D">
              <w:rPr>
                <w:spacing w:val="-4"/>
              </w:rPr>
              <w:t>Hockey, F</w:t>
            </w:r>
            <w:r w:rsidR="003740CF">
              <w:rPr>
                <w:spacing w:val="-4"/>
              </w:rPr>
              <w:t xml:space="preserve">ootball, </w:t>
            </w:r>
            <w:r w:rsidR="0050000D">
              <w:rPr>
                <w:spacing w:val="-4"/>
              </w:rPr>
              <w:t>G</w:t>
            </w:r>
            <w:r w:rsidR="00773481" w:rsidRPr="00E92F04">
              <w:rPr>
                <w:spacing w:val="-4"/>
              </w:rPr>
              <w:t xml:space="preserve">ymnastics, </w:t>
            </w:r>
            <w:r w:rsidR="0050000D">
              <w:rPr>
                <w:spacing w:val="-4"/>
              </w:rPr>
              <w:t>I</w:t>
            </w:r>
            <w:r w:rsidR="003740CF">
              <w:rPr>
                <w:spacing w:val="-4"/>
              </w:rPr>
              <w:t>ce</w:t>
            </w:r>
            <w:r w:rsidR="0050000D">
              <w:rPr>
                <w:spacing w:val="-4"/>
              </w:rPr>
              <w:t xml:space="preserve"> H</w:t>
            </w:r>
            <w:r w:rsidR="003740CF" w:rsidRPr="007F3B1B">
              <w:rPr>
                <w:spacing w:val="-4"/>
              </w:rPr>
              <w:t>ockey,</w:t>
            </w:r>
            <w:r w:rsidR="00773481" w:rsidRPr="00E92F04">
              <w:rPr>
                <w:spacing w:val="-4"/>
              </w:rPr>
              <w:t xml:space="preserve"> </w:t>
            </w:r>
            <w:r w:rsidR="0050000D">
              <w:rPr>
                <w:spacing w:val="-4"/>
              </w:rPr>
              <w:t>L</w:t>
            </w:r>
            <w:r w:rsidR="003740CF" w:rsidRPr="0039133C">
              <w:rPr>
                <w:spacing w:val="-4"/>
              </w:rPr>
              <w:t xml:space="preserve">acrosse, </w:t>
            </w:r>
            <w:r w:rsidR="0050000D">
              <w:rPr>
                <w:spacing w:val="-4"/>
              </w:rPr>
              <w:t>S</w:t>
            </w:r>
            <w:r w:rsidR="003740CF" w:rsidRPr="0039133C">
              <w:rPr>
                <w:spacing w:val="-4"/>
              </w:rPr>
              <w:t xml:space="preserve">occer, </w:t>
            </w:r>
            <w:r w:rsidR="0050000D">
              <w:rPr>
                <w:spacing w:val="-4"/>
              </w:rPr>
              <w:t>and W</w:t>
            </w:r>
            <w:r w:rsidR="003740CF" w:rsidRPr="0039133C">
              <w:rPr>
                <w:spacing w:val="-4"/>
              </w:rPr>
              <w:t>restling</w:t>
            </w:r>
            <w:r w:rsidR="007F6567">
              <w:rPr>
                <w:spacing w:val="-4"/>
              </w:rPr>
              <w:t>.</w:t>
            </w:r>
          </w:p>
        </w:tc>
      </w:tr>
      <w:tr w:rsidR="0027114B" w:rsidRPr="00B656EF" w14:paraId="742511A9" w14:textId="77777777" w:rsidTr="009662BA">
        <w:trPr>
          <w:gridAfter w:val="1"/>
          <w:wAfter w:w="17" w:type="dxa"/>
          <w:trHeight w:val="1327"/>
        </w:trPr>
        <w:tc>
          <w:tcPr>
            <w:tcW w:w="352" w:type="dxa"/>
            <w:tcBorders>
              <w:top w:val="nil"/>
              <w:bottom w:val="nil"/>
            </w:tcBorders>
          </w:tcPr>
          <w:p w14:paraId="7035211D" w14:textId="77777777" w:rsidR="0027114B" w:rsidRDefault="0027114B" w:rsidP="00287F05">
            <w:pPr>
              <w:tabs>
                <w:tab w:val="left" w:pos="4199"/>
              </w:tabs>
            </w:pPr>
          </w:p>
        </w:tc>
        <w:tc>
          <w:tcPr>
            <w:tcW w:w="10620" w:type="dxa"/>
            <w:gridSpan w:val="8"/>
            <w:tcBorders>
              <w:top w:val="nil"/>
              <w:bottom w:val="nil"/>
            </w:tcBorders>
          </w:tcPr>
          <w:p w14:paraId="55188EDA" w14:textId="53688E3F" w:rsidR="0027114B" w:rsidRDefault="0073626A" w:rsidP="009662BA">
            <w:pPr>
              <w:tabs>
                <w:tab w:val="left" w:pos="4199"/>
              </w:tabs>
              <w:ind w:left="562" w:hanging="637"/>
              <w:rPr>
                <w:spacing w:val="-4"/>
              </w:rPr>
            </w:pPr>
            <w:sdt>
              <w:sdtPr>
                <w:id w:val="4230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14B">
              <w:t xml:space="preserve"> </w:t>
            </w:r>
            <w:r w:rsidR="003368F1">
              <w:rPr>
                <w:b/>
              </w:rPr>
              <w:t xml:space="preserve">Limited </w:t>
            </w:r>
            <w:r w:rsidR="0027114B" w:rsidRPr="00E92F04">
              <w:rPr>
                <w:b/>
              </w:rPr>
              <w:t>Contact Sports</w:t>
            </w:r>
            <w:r w:rsidR="0027114B" w:rsidRPr="007F3B1B">
              <w:rPr>
                <w:b/>
                <w:spacing w:val="-4"/>
              </w:rPr>
              <w:t>:</w:t>
            </w:r>
            <w:r w:rsidR="0027114B" w:rsidRPr="00E92F04">
              <w:rPr>
                <w:spacing w:val="-4"/>
              </w:rPr>
              <w:t xml:space="preserve"> </w:t>
            </w:r>
            <w:r w:rsidR="0050000D">
              <w:rPr>
                <w:spacing w:val="-4"/>
              </w:rPr>
              <w:t>B</w:t>
            </w:r>
            <w:r w:rsidR="00DE396E">
              <w:rPr>
                <w:spacing w:val="-4"/>
              </w:rPr>
              <w:t xml:space="preserve">aseball, </w:t>
            </w:r>
            <w:r w:rsidR="0050000D">
              <w:rPr>
                <w:spacing w:val="-4"/>
              </w:rPr>
              <w:t>F</w:t>
            </w:r>
            <w:r w:rsidR="00DE396E" w:rsidRPr="00E92F04">
              <w:rPr>
                <w:spacing w:val="-4"/>
              </w:rPr>
              <w:t xml:space="preserve">encing, </w:t>
            </w:r>
            <w:r w:rsidR="0050000D">
              <w:rPr>
                <w:spacing w:val="-4"/>
              </w:rPr>
              <w:t>S</w:t>
            </w:r>
            <w:r w:rsidR="00DE396E">
              <w:rPr>
                <w:spacing w:val="-4"/>
              </w:rPr>
              <w:t>oftball, and</w:t>
            </w:r>
            <w:r w:rsidR="0050000D">
              <w:rPr>
                <w:spacing w:val="-4"/>
              </w:rPr>
              <w:t xml:space="preserve"> V</w:t>
            </w:r>
            <w:r w:rsidR="00DE396E">
              <w:rPr>
                <w:spacing w:val="-4"/>
              </w:rPr>
              <w:t>olleyball</w:t>
            </w:r>
            <w:r w:rsidR="007F6567">
              <w:rPr>
                <w:spacing w:val="-4"/>
              </w:rPr>
              <w:t>.</w:t>
            </w:r>
            <w:r w:rsidR="003368F1" w:rsidRPr="0039133C">
              <w:rPr>
                <w:spacing w:val="-4"/>
              </w:rPr>
              <w:t xml:space="preserve"> </w:t>
            </w:r>
          </w:p>
          <w:p w14:paraId="5006AD07" w14:textId="6D25F10F" w:rsidR="00BF396A" w:rsidRDefault="00963302" w:rsidP="009662BA">
            <w:pPr>
              <w:tabs>
                <w:tab w:val="left" w:pos="4199"/>
              </w:tabs>
              <w:ind w:left="562" w:hanging="637"/>
              <w:rPr>
                <w:b/>
                <w:spacing w:val="-4"/>
              </w:rPr>
            </w:pPr>
            <w:r w:rsidRPr="00963302">
              <w:rPr>
                <w:rFonts w:ascii="Segoe UI Symbol" w:hAnsi="Segoe UI Symbol" w:cs="Segoe UI Symbol"/>
                <w:spacing w:val="-4"/>
              </w:rPr>
              <w:t>☐</w:t>
            </w:r>
            <w:r w:rsidRPr="00963302">
              <w:rPr>
                <w:spacing w:val="-4"/>
              </w:rPr>
              <w:t xml:space="preserve"> </w:t>
            </w:r>
            <w:r w:rsidR="003368F1">
              <w:rPr>
                <w:b/>
                <w:spacing w:val="-4"/>
              </w:rPr>
              <w:t xml:space="preserve">Non-Contact Sports: </w:t>
            </w:r>
            <w:r w:rsidR="0050000D">
              <w:rPr>
                <w:spacing w:val="-4"/>
              </w:rPr>
              <w:t>A</w:t>
            </w:r>
            <w:r w:rsidR="003368F1" w:rsidRPr="00E92F04">
              <w:rPr>
                <w:spacing w:val="-4"/>
              </w:rPr>
              <w:t>rchery,</w:t>
            </w:r>
            <w:r w:rsidR="00DE396E" w:rsidRPr="00E92F04">
              <w:rPr>
                <w:spacing w:val="-4"/>
              </w:rPr>
              <w:t xml:space="preserve"> </w:t>
            </w:r>
            <w:r w:rsidR="0050000D">
              <w:rPr>
                <w:spacing w:val="-4"/>
              </w:rPr>
              <w:t>B</w:t>
            </w:r>
            <w:r w:rsidR="00DE396E" w:rsidRPr="00E92F04">
              <w:rPr>
                <w:spacing w:val="-4"/>
              </w:rPr>
              <w:t>adminton</w:t>
            </w:r>
            <w:r w:rsidR="009662BA" w:rsidRPr="00E92F04">
              <w:rPr>
                <w:spacing w:val="-4"/>
              </w:rPr>
              <w:t xml:space="preserve">, Bowling, Cross-Country, Golf, </w:t>
            </w:r>
            <w:r w:rsidR="0050000D">
              <w:rPr>
                <w:spacing w:val="-4"/>
              </w:rPr>
              <w:t>Riflery</w:t>
            </w:r>
            <w:r w:rsidR="009662BA">
              <w:rPr>
                <w:spacing w:val="-4"/>
              </w:rPr>
              <w:t>,</w:t>
            </w:r>
            <w:r w:rsidR="009662BA" w:rsidRPr="007F3B1B">
              <w:rPr>
                <w:spacing w:val="-4"/>
              </w:rPr>
              <w:t xml:space="preserve"> Swimming</w:t>
            </w:r>
            <w:r w:rsidR="009662BA">
              <w:rPr>
                <w:spacing w:val="-4"/>
              </w:rPr>
              <w:t xml:space="preserve">, </w:t>
            </w:r>
            <w:r w:rsidR="00935C91">
              <w:rPr>
                <w:spacing w:val="-4"/>
              </w:rPr>
              <w:t>Tennis, a</w:t>
            </w:r>
            <w:r w:rsidR="009662BA" w:rsidRPr="007F3B1B">
              <w:rPr>
                <w:spacing w:val="-4"/>
              </w:rPr>
              <w:t>nd Track &amp; Field</w:t>
            </w:r>
            <w:r w:rsidR="007F6567">
              <w:rPr>
                <w:spacing w:val="-4"/>
              </w:rPr>
              <w:t>.</w:t>
            </w:r>
          </w:p>
          <w:p w14:paraId="7349E00C" w14:textId="2B28D69D" w:rsidR="003368F1" w:rsidRPr="00963302" w:rsidRDefault="003368F1" w:rsidP="009662BA">
            <w:pPr>
              <w:tabs>
                <w:tab w:val="left" w:pos="4199"/>
              </w:tabs>
              <w:ind w:left="562" w:hanging="637"/>
              <w:rPr>
                <w:spacing w:val="-4"/>
              </w:rPr>
            </w:pPr>
            <w:r w:rsidRPr="00963302">
              <w:rPr>
                <w:rFonts w:ascii="Segoe UI Symbol" w:hAnsi="Segoe UI Symbol" w:cs="Segoe UI Symbol"/>
                <w:spacing w:val="-4"/>
              </w:rPr>
              <w:t>☐</w:t>
            </w:r>
            <w:r w:rsidRPr="00963302">
              <w:rPr>
                <w:spacing w:val="-4"/>
              </w:rPr>
              <w:t xml:space="preserve"> </w:t>
            </w:r>
            <w:r w:rsidRPr="00963302">
              <w:rPr>
                <w:b/>
                <w:spacing w:val="-4"/>
              </w:rPr>
              <w:t>Other Restrictions:</w:t>
            </w:r>
          </w:p>
        </w:tc>
      </w:tr>
      <w:tr w:rsidR="00D55546" w:rsidRPr="00597866" w14:paraId="0644731D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</w:tcBorders>
          </w:tcPr>
          <w:p w14:paraId="65ECAD13" w14:textId="11697483" w:rsidR="00106532" w:rsidRPr="006B04EB" w:rsidRDefault="00106532" w:rsidP="00CF6DAC">
            <w:pPr>
              <w:tabs>
                <w:tab w:val="left" w:pos="8955"/>
              </w:tabs>
              <w:spacing w:before="60" w:after="120"/>
              <w:ind w:right="11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Developmental Stage for Athl</w:t>
            </w:r>
            <w:r w:rsidR="00014F94">
              <w:rPr>
                <w:b/>
                <w:color w:val="000000"/>
              </w:rPr>
              <w:t xml:space="preserve">etic Placement Process </w:t>
            </w:r>
            <w:r w:rsidRPr="007F6567">
              <w:rPr>
                <w:b/>
                <w:color w:val="000000"/>
                <w:u w:val="single"/>
              </w:rPr>
              <w:t xml:space="preserve">ONLY </w:t>
            </w:r>
            <w:r w:rsidRPr="007F6567">
              <w:rPr>
                <w:b/>
                <w:color w:val="000000"/>
              </w:rPr>
              <w:t>required</w:t>
            </w:r>
            <w:r w:rsidRPr="007F6567">
              <w:rPr>
                <w:color w:val="000000"/>
              </w:rPr>
              <w:t xml:space="preserve"> for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students in Grades 7 &amp; 8</w:t>
            </w:r>
            <w:r>
              <w:rPr>
                <w:b/>
                <w:color w:val="000000"/>
              </w:rPr>
              <w:t xml:space="preserve"> </w:t>
            </w:r>
            <w:r w:rsidRPr="00AA4CD0">
              <w:rPr>
                <w:color w:val="000000"/>
              </w:rPr>
              <w:t>who wish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play at the high school interscholastic </w:t>
            </w:r>
            <w:r w:rsidRPr="000A3A69">
              <w:rPr>
                <w:color w:val="000000"/>
              </w:rPr>
              <w:t>sports</w:t>
            </w:r>
            <w:r>
              <w:rPr>
                <w:color w:val="000000"/>
              </w:rPr>
              <w:t xml:space="preserve"> level</w:t>
            </w:r>
            <w:r>
              <w:rPr>
                <w:b/>
                <w:color w:val="000000"/>
              </w:rPr>
              <w:t xml:space="preserve"> OR </w:t>
            </w:r>
            <w:r>
              <w:rPr>
                <w:color w:val="000000"/>
              </w:rPr>
              <w:t xml:space="preserve">Grades 9-12 who wish to play at the modified interscholastic sports level.   </w:t>
            </w:r>
          </w:p>
          <w:p w14:paraId="645404AE" w14:textId="160A256D" w:rsidR="00106532" w:rsidRPr="00581163" w:rsidRDefault="00106532" w:rsidP="00581163">
            <w:pPr>
              <w:spacing w:after="120"/>
              <w:rPr>
                <w:b/>
                <w:noProof/>
                <w:spacing w:val="-10"/>
              </w:rPr>
            </w:pPr>
            <w:r>
              <w:rPr>
                <w:b/>
                <w:color w:val="000000"/>
              </w:rPr>
              <w:t xml:space="preserve">Tanner Stage: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III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IV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proofErr w:type="gramEnd"/>
            <w:r>
              <w:rPr>
                <w:color w:val="000000"/>
              </w:rPr>
              <w:t xml:space="preserve"> V                 Age of First Menses (if applicable) : ___________</w:t>
            </w:r>
            <w:r w:rsidR="002832C9">
              <w:rPr>
                <w:color w:val="000000"/>
              </w:rPr>
              <w:t>_</w:t>
            </w:r>
          </w:p>
        </w:tc>
      </w:tr>
      <w:tr w:rsidR="00D55546" w:rsidRPr="001857DC" w14:paraId="0C510E99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</w:tcBorders>
          </w:tcPr>
          <w:p w14:paraId="58462CCB" w14:textId="7B87A047" w:rsidR="00D55546" w:rsidRDefault="0073626A" w:rsidP="00287F05">
            <w:pPr>
              <w:tabs>
                <w:tab w:val="left" w:pos="4199"/>
              </w:tabs>
              <w:rPr>
                <w:noProof/>
              </w:rPr>
            </w:pPr>
            <w:sdt>
              <w:sdtPr>
                <w:rPr>
                  <w:noProof/>
                </w:rPr>
                <w:id w:val="-19711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63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55546">
              <w:rPr>
                <w:noProof/>
              </w:rPr>
              <w:t xml:space="preserve">  </w:t>
            </w:r>
            <w:r w:rsidR="00581163" w:rsidRPr="00581163">
              <w:rPr>
                <w:b/>
                <w:noProof/>
              </w:rPr>
              <w:t>Other</w:t>
            </w:r>
            <w:r w:rsidR="00581163">
              <w:rPr>
                <w:noProof/>
              </w:rPr>
              <w:t xml:space="preserve"> </w:t>
            </w:r>
            <w:r w:rsidR="00D55546">
              <w:rPr>
                <w:b/>
                <w:noProof/>
              </w:rPr>
              <w:t>Accommodations</w:t>
            </w:r>
            <w:r w:rsidR="007F6567">
              <w:rPr>
                <w:b/>
                <w:noProof/>
              </w:rPr>
              <w:t>*</w:t>
            </w:r>
            <w:r w:rsidR="00D55546">
              <w:rPr>
                <w:b/>
                <w:noProof/>
              </w:rPr>
              <w:t xml:space="preserve">: </w:t>
            </w:r>
            <w:r w:rsidR="00047D04" w:rsidRPr="00047D04">
              <w:rPr>
                <w:noProof/>
              </w:rPr>
              <w:t>(e</w:t>
            </w:r>
            <w:r w:rsidR="007F6567">
              <w:rPr>
                <w:noProof/>
              </w:rPr>
              <w:t>.</w:t>
            </w:r>
            <w:r w:rsidR="00047D04" w:rsidRPr="00047D04">
              <w:rPr>
                <w:noProof/>
              </w:rPr>
              <w:t>g</w:t>
            </w:r>
            <w:r w:rsidR="007F6567">
              <w:rPr>
                <w:noProof/>
              </w:rPr>
              <w:t>.</w:t>
            </w:r>
            <w:r w:rsidR="00047D04" w:rsidRPr="00047D04">
              <w:rPr>
                <w:noProof/>
              </w:rPr>
              <w:t xml:space="preserve"> Brace, orthotics</w:t>
            </w:r>
            <w:r w:rsidR="00047D04">
              <w:rPr>
                <w:noProof/>
              </w:rPr>
              <w:t>, insulin pump, prostectic, sports goggle, etc</w:t>
            </w:r>
            <w:r w:rsidR="007F6567">
              <w:rPr>
                <w:noProof/>
              </w:rPr>
              <w:t>.</w:t>
            </w:r>
            <w:r w:rsidR="00047D04">
              <w:rPr>
                <w:noProof/>
              </w:rPr>
              <w:t xml:space="preserve">) </w:t>
            </w:r>
            <w:r w:rsidR="00D55546" w:rsidRPr="00047D04">
              <w:rPr>
                <w:noProof/>
              </w:rPr>
              <w:t>Use</w:t>
            </w:r>
            <w:r w:rsidR="00D55546">
              <w:rPr>
                <w:noProof/>
              </w:rPr>
              <w:t xml:space="preserve"> additional space below to explain</w:t>
            </w:r>
            <w:r w:rsidR="007F6567">
              <w:rPr>
                <w:noProof/>
              </w:rPr>
              <w:t xml:space="preserve">.    </w:t>
            </w:r>
            <w:r w:rsidR="00047D04">
              <w:rPr>
                <w:noProof/>
              </w:rPr>
              <w:t xml:space="preserve"> </w:t>
            </w:r>
            <w:r w:rsidR="00047D04" w:rsidRPr="00047D04">
              <w:rPr>
                <w:noProof/>
              </w:rPr>
              <w:t>*Check with athletic governing body if prior approval/form completion required for use of device at athletic competitions.</w:t>
            </w:r>
          </w:p>
          <w:p w14:paraId="271277A0" w14:textId="37753927" w:rsidR="00860B7E" w:rsidRDefault="00860B7E" w:rsidP="00287F05">
            <w:pPr>
              <w:tabs>
                <w:tab w:val="left" w:pos="4199"/>
              </w:tabs>
              <w:rPr>
                <w:noProof/>
              </w:rPr>
            </w:pPr>
          </w:p>
          <w:p w14:paraId="4A5725C7" w14:textId="4745DA51" w:rsidR="00860B7E" w:rsidRPr="001857DC" w:rsidRDefault="00860B7E" w:rsidP="00287F05">
            <w:pPr>
              <w:tabs>
                <w:tab w:val="left" w:pos="4199"/>
              </w:tabs>
              <w:rPr>
                <w:noProof/>
              </w:rPr>
            </w:pPr>
          </w:p>
        </w:tc>
      </w:tr>
      <w:tr w:rsidR="00D55546" w:rsidRPr="00186A94" w14:paraId="5169BD55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5F9FD"/>
            <w:vAlign w:val="center"/>
          </w:tcPr>
          <w:p w14:paraId="67E82F41" w14:textId="77777777" w:rsidR="00D55546" w:rsidRPr="00186A94" w:rsidRDefault="00D55546" w:rsidP="00287F05">
            <w:pPr>
              <w:tabs>
                <w:tab w:val="left" w:pos="4199"/>
              </w:tabs>
              <w:jc w:val="center"/>
              <w:rPr>
                <w:b/>
                <w:noProof/>
                <w:spacing w:val="4"/>
              </w:rPr>
            </w:pPr>
            <w:r>
              <w:rPr>
                <w:b/>
                <w:noProof/>
                <w:spacing w:val="4"/>
              </w:rPr>
              <w:t>MEDICATIONS</w:t>
            </w:r>
          </w:p>
        </w:tc>
      </w:tr>
      <w:tr w:rsidR="00D55546" w:rsidRPr="00681C36" w14:paraId="427F4266" w14:textId="77777777" w:rsidTr="00E43B1D">
        <w:trPr>
          <w:trHeight w:val="734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</w:tcPr>
          <w:p w14:paraId="60915538" w14:textId="311DFA97" w:rsidR="00D55546" w:rsidRPr="00681C36" w:rsidRDefault="0073626A" w:rsidP="004F648B">
            <w:pPr>
              <w:rPr>
                <w:noProof/>
                <w:spacing w:val="-4"/>
              </w:rPr>
            </w:pPr>
            <w:sdt>
              <w:sdtPr>
                <w:rPr>
                  <w:noProof/>
                  <w:spacing w:val="-4"/>
                </w:rPr>
                <w:id w:val="-10277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B">
                  <w:rPr>
                    <w:rFonts w:ascii="MS Gothic" w:eastAsia="MS Gothic" w:hAnsi="MS Gothic" w:hint="eastAsia"/>
                    <w:noProof/>
                    <w:spacing w:val="-4"/>
                  </w:rPr>
                  <w:t>☐</w:t>
                </w:r>
              </w:sdtContent>
            </w:sdt>
            <w:r w:rsidR="00D55546" w:rsidRPr="00681C36">
              <w:rPr>
                <w:noProof/>
                <w:spacing w:val="-4"/>
              </w:rPr>
              <w:t xml:space="preserve"> </w:t>
            </w:r>
            <w:r w:rsidR="00D55546" w:rsidRPr="00681C36">
              <w:rPr>
                <w:b/>
                <w:noProof/>
                <w:spacing w:val="-4"/>
              </w:rPr>
              <w:t>Order Form for Medication(s) Needed at School</w:t>
            </w:r>
            <w:r w:rsidR="00D55546" w:rsidRPr="00681C36">
              <w:rPr>
                <w:noProof/>
                <w:spacing w:val="-4"/>
              </w:rPr>
              <w:t xml:space="preserve"> </w:t>
            </w:r>
            <w:r w:rsidR="007F6567">
              <w:rPr>
                <w:b/>
                <w:noProof/>
                <w:spacing w:val="-4"/>
              </w:rPr>
              <w:t>A</w:t>
            </w:r>
            <w:r w:rsidR="00D55546" w:rsidRPr="00681C36">
              <w:rPr>
                <w:b/>
                <w:noProof/>
                <w:spacing w:val="-4"/>
              </w:rPr>
              <w:t>ttached</w:t>
            </w:r>
          </w:p>
        </w:tc>
      </w:tr>
      <w:tr w:rsidR="00D55546" w:rsidRPr="009918E7" w14:paraId="6290FADF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5F9FD"/>
            <w:vAlign w:val="center"/>
          </w:tcPr>
          <w:p w14:paraId="2782DE25" w14:textId="77777777" w:rsidR="00D55546" w:rsidRPr="009918E7" w:rsidRDefault="00D55546" w:rsidP="00287F05">
            <w:pPr>
              <w:jc w:val="center"/>
              <w:rPr>
                <w:b/>
                <w:noProof/>
                <w:spacing w:val="4"/>
              </w:rPr>
            </w:pPr>
            <w:r w:rsidRPr="009918E7">
              <w:rPr>
                <w:b/>
                <w:spacing w:val="4"/>
              </w:rPr>
              <w:t>IMMUNIZATIONS</w:t>
            </w:r>
          </w:p>
        </w:tc>
      </w:tr>
      <w:tr w:rsidR="00D55546" w:rsidRPr="00EA1C25" w14:paraId="4B85FA59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EF51726" w14:textId="2DF532EF" w:rsidR="00D55546" w:rsidRPr="00EA1C25" w:rsidRDefault="0073626A" w:rsidP="004F648B">
            <w:pPr>
              <w:jc w:val="center"/>
              <w:rPr>
                <w:b/>
                <w:noProof/>
                <w:spacing w:val="4"/>
              </w:rPr>
            </w:pPr>
            <w:sdt>
              <w:sdtPr>
                <w:rPr>
                  <w:spacing w:val="-4"/>
                </w:rPr>
                <w:id w:val="-8207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46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D55546" w:rsidRPr="00D50FE0">
              <w:rPr>
                <w:spacing w:val="-4"/>
              </w:rPr>
              <w:t xml:space="preserve"> </w:t>
            </w:r>
            <w:r w:rsidR="00D55546">
              <w:rPr>
                <w:spacing w:val="-4"/>
              </w:rPr>
              <w:t xml:space="preserve">Record Attached                                </w:t>
            </w:r>
            <w:sdt>
              <w:sdtPr>
                <w:rPr>
                  <w:spacing w:val="-4"/>
                </w:rPr>
                <w:id w:val="8384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46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D55546" w:rsidRPr="00AB28A5">
              <w:rPr>
                <w:spacing w:val="-4"/>
              </w:rPr>
              <w:t xml:space="preserve"> Reported in NYSIIS</w:t>
            </w:r>
            <w:r w:rsidR="00D55546">
              <w:rPr>
                <w:spacing w:val="-4"/>
              </w:rPr>
              <w:t xml:space="preserve">                                 </w:t>
            </w:r>
          </w:p>
        </w:tc>
      </w:tr>
      <w:tr w:rsidR="00D55546" w:rsidRPr="00EA1C25" w14:paraId="15B5FE6A" w14:textId="77777777" w:rsidTr="00E43B1D">
        <w:trPr>
          <w:trHeight w:val="317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left w:val="single" w:sz="6" w:space="0" w:color="auto"/>
              <w:bottom w:val="nil"/>
            </w:tcBorders>
            <w:shd w:val="clear" w:color="auto" w:fill="F5F9FD"/>
            <w:vAlign w:val="center"/>
          </w:tcPr>
          <w:p w14:paraId="6DE217BF" w14:textId="77777777" w:rsidR="00D55546" w:rsidRPr="00EA1C25" w:rsidRDefault="00D55546" w:rsidP="00287F05">
            <w:pPr>
              <w:jc w:val="center"/>
              <w:rPr>
                <w:b/>
                <w:noProof/>
                <w:spacing w:val="4"/>
              </w:rPr>
            </w:pPr>
            <w:r w:rsidRPr="00EA1C25">
              <w:rPr>
                <w:b/>
                <w:noProof/>
                <w:spacing w:val="4"/>
              </w:rPr>
              <w:t>HEALTH CARE PROVIDER</w:t>
            </w:r>
          </w:p>
        </w:tc>
      </w:tr>
      <w:tr w:rsidR="00424152" w:rsidRPr="008E122F" w14:paraId="11B6E6AD" w14:textId="77777777" w:rsidTr="00E43B1D">
        <w:trPr>
          <w:trHeight w:val="360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left w:val="single" w:sz="6" w:space="0" w:color="auto"/>
              <w:bottom w:val="single" w:sz="2" w:space="0" w:color="595959" w:themeColor="text1" w:themeTint="A6"/>
            </w:tcBorders>
            <w:shd w:val="clear" w:color="auto" w:fill="auto"/>
            <w:tcMar>
              <w:left w:w="43" w:type="dxa"/>
            </w:tcMar>
          </w:tcPr>
          <w:p w14:paraId="1D6DA09A" w14:textId="425A084B" w:rsidR="00424152" w:rsidRPr="008E122F" w:rsidRDefault="00424152" w:rsidP="00287F05">
            <w:pPr>
              <w:rPr>
                <w:b/>
                <w:noProof/>
              </w:rPr>
            </w:pPr>
            <w:r w:rsidRPr="00B738D3">
              <w:rPr>
                <w:rFonts w:cstheme="minorHAnsi"/>
                <w:noProof/>
                <w:spacing w:val="-8"/>
              </w:rPr>
              <w:t>Medical Provider Signature:</w:t>
            </w:r>
          </w:p>
        </w:tc>
      </w:tr>
      <w:tr w:rsidR="00F75B32" w:rsidRPr="008E122F" w14:paraId="4416ABBC" w14:textId="77777777" w:rsidTr="00E43B1D">
        <w:trPr>
          <w:trHeight w:val="360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left w:val="single" w:sz="6" w:space="0" w:color="auto"/>
              <w:bottom w:val="single" w:sz="2" w:space="0" w:color="595959" w:themeColor="text1" w:themeTint="A6"/>
            </w:tcBorders>
            <w:shd w:val="clear" w:color="auto" w:fill="auto"/>
            <w:tcMar>
              <w:left w:w="43" w:type="dxa"/>
            </w:tcMar>
          </w:tcPr>
          <w:p w14:paraId="488226C8" w14:textId="6AFEA0BA" w:rsidR="00F75B32" w:rsidRPr="00B738D3" w:rsidRDefault="00F75B32" w:rsidP="00287F05">
            <w:pPr>
              <w:rPr>
                <w:rFonts w:cstheme="minorHAnsi"/>
                <w:noProof/>
                <w:spacing w:val="-8"/>
              </w:rPr>
            </w:pPr>
            <w:r w:rsidRPr="00B738D3">
              <w:rPr>
                <w:noProof/>
                <w:spacing w:val="-8"/>
              </w:rPr>
              <w:t xml:space="preserve">Provider Name: </w:t>
            </w:r>
            <w:r w:rsidRPr="00B738D3">
              <w:rPr>
                <w:i/>
                <w:noProof/>
                <w:spacing w:val="-8"/>
              </w:rPr>
              <w:t>(please print)</w:t>
            </w:r>
          </w:p>
        </w:tc>
      </w:tr>
      <w:tr w:rsidR="00F75B32" w:rsidRPr="008E122F" w14:paraId="461B2886" w14:textId="77777777" w:rsidTr="00E43B1D">
        <w:trPr>
          <w:trHeight w:val="360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left w:val="single" w:sz="6" w:space="0" w:color="auto"/>
              <w:bottom w:val="single" w:sz="2" w:space="0" w:color="595959" w:themeColor="text1" w:themeTint="A6"/>
            </w:tcBorders>
            <w:shd w:val="clear" w:color="auto" w:fill="auto"/>
            <w:tcMar>
              <w:left w:w="43" w:type="dxa"/>
            </w:tcMar>
          </w:tcPr>
          <w:p w14:paraId="71FB05D1" w14:textId="4B4681F8" w:rsidR="00F75B32" w:rsidRPr="00B738D3" w:rsidRDefault="00F75B32" w:rsidP="00287F05">
            <w:pPr>
              <w:rPr>
                <w:rFonts w:cstheme="minorHAnsi"/>
                <w:noProof/>
                <w:spacing w:val="-8"/>
              </w:rPr>
            </w:pPr>
            <w:r w:rsidRPr="00B738D3">
              <w:rPr>
                <w:noProof/>
                <w:spacing w:val="-8"/>
              </w:rPr>
              <w:t>Provider Address:</w:t>
            </w:r>
          </w:p>
        </w:tc>
      </w:tr>
      <w:tr w:rsidR="003759D9" w:rsidRPr="008E122F" w14:paraId="0BBC5EA1" w14:textId="77777777" w:rsidTr="00E43B1D">
        <w:trPr>
          <w:trHeight w:val="360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left w:val="single" w:sz="6" w:space="0" w:color="auto"/>
              <w:bottom w:val="single" w:sz="2" w:space="0" w:color="595959" w:themeColor="text1" w:themeTint="A6"/>
            </w:tcBorders>
            <w:shd w:val="clear" w:color="auto" w:fill="auto"/>
            <w:tcMar>
              <w:left w:w="43" w:type="dxa"/>
            </w:tcMar>
          </w:tcPr>
          <w:p w14:paraId="5A8DC49B" w14:textId="6875C085" w:rsidR="003759D9" w:rsidRPr="00B738D3" w:rsidRDefault="003759D9" w:rsidP="00287F05">
            <w:pPr>
              <w:rPr>
                <w:noProof/>
                <w:spacing w:val="-8"/>
              </w:rPr>
            </w:pPr>
            <w:r w:rsidRPr="00B738D3">
              <w:rPr>
                <w:noProof/>
                <w:spacing w:val="-8"/>
              </w:rPr>
              <w:t>Phone:</w:t>
            </w:r>
            <w:r>
              <w:rPr>
                <w:noProof/>
                <w:spacing w:val="-8"/>
              </w:rPr>
              <w:t xml:space="preserve">                                                                                                    </w:t>
            </w:r>
            <w:r w:rsidRPr="00B738D3">
              <w:rPr>
                <w:noProof/>
                <w:spacing w:val="-8"/>
              </w:rPr>
              <w:t xml:space="preserve">  Fax:</w:t>
            </w:r>
          </w:p>
        </w:tc>
      </w:tr>
      <w:tr w:rsidR="00D55546" w:rsidRPr="000A753F" w14:paraId="7B3CA4E8" w14:textId="77777777" w:rsidTr="00E43B1D">
        <w:trPr>
          <w:trHeight w:val="460"/>
        </w:trPr>
        <w:tc>
          <w:tcPr>
            <w:tcW w:w="10989" w:type="dxa"/>
            <w:gridSpan w:val="10"/>
            <w:tcBorders>
              <w:top w:val="single" w:sz="2" w:space="0" w:color="595959" w:themeColor="text1" w:themeTint="A6"/>
              <w:left w:val="single" w:sz="6" w:space="0" w:color="auto"/>
              <w:bottom w:val="single" w:sz="4" w:space="0" w:color="auto"/>
            </w:tcBorders>
            <w:shd w:val="clear" w:color="auto" w:fill="F5F9FD"/>
            <w:vAlign w:val="center"/>
          </w:tcPr>
          <w:p w14:paraId="1F3CD178" w14:textId="54D32F90" w:rsidR="00D55546" w:rsidRPr="000A753F" w:rsidRDefault="00D55546" w:rsidP="00287F05">
            <w:pPr>
              <w:jc w:val="center"/>
              <w:rPr>
                <w:b/>
                <w:noProof/>
                <w:spacing w:val="4"/>
              </w:rPr>
            </w:pPr>
            <w:r>
              <w:rPr>
                <w:b/>
                <w:noProof/>
                <w:spacing w:val="4"/>
              </w:rPr>
              <w:t>Please Return This Form To Your Child’s School When Completed.</w:t>
            </w:r>
          </w:p>
        </w:tc>
      </w:tr>
    </w:tbl>
    <w:p w14:paraId="608F60F3" w14:textId="6124C9FE" w:rsidR="00D42602" w:rsidRPr="004E2116" w:rsidRDefault="005046B1" w:rsidP="00006316">
      <w:pPr>
        <w:rPr>
          <w:sz w:val="20"/>
          <w:vertAlign w:val="superscript"/>
        </w:rPr>
      </w:pPr>
      <w:r w:rsidRPr="005046B1">
        <w:rPr>
          <w:noProof/>
          <w:sz w:val="20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EDF43" wp14:editId="0AAB582F">
                <wp:simplePos x="0" y="0"/>
                <wp:positionH relativeFrom="column">
                  <wp:posOffset>3363595</wp:posOffset>
                </wp:positionH>
                <wp:positionV relativeFrom="page">
                  <wp:posOffset>9601200</wp:posOffset>
                </wp:positionV>
                <wp:extent cx="3686175" cy="237490"/>
                <wp:effectExtent l="0" t="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C0A5" w14:textId="342874C4" w:rsidR="005046B1" w:rsidRPr="00963302" w:rsidRDefault="007200DA" w:rsidP="007200DA"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070375">
                              <w:t xml:space="preserve">2020 </w:t>
                            </w:r>
                            <w:r w:rsidR="005046B1" w:rsidRPr="00963302"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EDF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4.85pt;margin-top:756pt;width:290.25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" stroked="f">
                <v:textbox style="mso-fit-shape-to-text:t">
                  <w:txbxContent>
                    <w:p w14:paraId="41E1C0A5" w14:textId="342874C4" w:rsidR="005046B1" w:rsidRPr="00963302" w:rsidRDefault="007200DA" w:rsidP="007200DA"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070375">
                        <w:t xml:space="preserve">2020 </w:t>
                      </w:r>
                      <w:bookmarkStart w:id="1" w:name="_GoBack"/>
                      <w:bookmarkEnd w:id="1"/>
                      <w:r w:rsidR="005046B1" w:rsidRPr="00963302">
                        <w:t>Page 2 of 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42602" w:rsidRPr="004E2116" w:rsidSect="00DB3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7" w:right="432" w:bottom="274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427E" w14:textId="77777777" w:rsidR="00BE47F1" w:rsidRDefault="00BE47F1" w:rsidP="00892EF0">
      <w:r>
        <w:separator/>
      </w:r>
    </w:p>
  </w:endnote>
  <w:endnote w:type="continuationSeparator" w:id="0">
    <w:p w14:paraId="6435ADE1" w14:textId="77777777" w:rsidR="00BE47F1" w:rsidRDefault="00BE47F1" w:rsidP="008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0723" w14:textId="77777777" w:rsidR="00EA715E" w:rsidRDefault="00EA7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2A51" w14:textId="16077DEF" w:rsidR="007A2E47" w:rsidRPr="00C96D85" w:rsidRDefault="007A2E47">
    <w:pPr>
      <w:pStyle w:val="Footer"/>
      <w:rPr>
        <w:color w:val="262626" w:themeColor="text1" w:themeTint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FE39" w14:textId="77777777" w:rsidR="00EA715E" w:rsidRDefault="00EA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134C" w14:textId="77777777" w:rsidR="00BE47F1" w:rsidRDefault="00BE47F1" w:rsidP="00892EF0">
      <w:r>
        <w:separator/>
      </w:r>
    </w:p>
  </w:footnote>
  <w:footnote w:type="continuationSeparator" w:id="0">
    <w:p w14:paraId="510664C1" w14:textId="77777777" w:rsidR="00BE47F1" w:rsidRDefault="00BE47F1" w:rsidP="0089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3B37" w14:textId="77777777" w:rsidR="00EA715E" w:rsidRDefault="00EA7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E650" w14:textId="77777777" w:rsidR="00EA715E" w:rsidRDefault="00EA7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B50D" w14:textId="77777777" w:rsidR="00EA715E" w:rsidRDefault="00EA7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31756B"/>
    <w:multiLevelType w:val="hybridMultilevel"/>
    <w:tmpl w:val="BB3A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731B6"/>
    <w:multiLevelType w:val="hybridMultilevel"/>
    <w:tmpl w:val="66E25742"/>
    <w:lvl w:ilvl="0" w:tplc="8D0A3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sjA0NjA1NjC3MDdU0lEKTi0uzszPAykwt6wFAAvfJYwtAAAA"/>
  </w:docVars>
  <w:rsids>
    <w:rsidRoot w:val="00681B73"/>
    <w:rsid w:val="00002667"/>
    <w:rsid w:val="00002848"/>
    <w:rsid w:val="000028C2"/>
    <w:rsid w:val="00003B0D"/>
    <w:rsid w:val="00005EAE"/>
    <w:rsid w:val="00006316"/>
    <w:rsid w:val="000134A9"/>
    <w:rsid w:val="00013C96"/>
    <w:rsid w:val="00014F94"/>
    <w:rsid w:val="000226D3"/>
    <w:rsid w:val="00024BBD"/>
    <w:rsid w:val="000255BC"/>
    <w:rsid w:val="00033372"/>
    <w:rsid w:val="00037159"/>
    <w:rsid w:val="00037A32"/>
    <w:rsid w:val="00040409"/>
    <w:rsid w:val="00041226"/>
    <w:rsid w:val="000414C6"/>
    <w:rsid w:val="00043AF3"/>
    <w:rsid w:val="00043C90"/>
    <w:rsid w:val="00047D04"/>
    <w:rsid w:val="000513F7"/>
    <w:rsid w:val="000530D0"/>
    <w:rsid w:val="00053A00"/>
    <w:rsid w:val="000562CC"/>
    <w:rsid w:val="000600F7"/>
    <w:rsid w:val="00062811"/>
    <w:rsid w:val="00070375"/>
    <w:rsid w:val="00071F5B"/>
    <w:rsid w:val="00072376"/>
    <w:rsid w:val="0007415C"/>
    <w:rsid w:val="000753CA"/>
    <w:rsid w:val="000778E0"/>
    <w:rsid w:val="000840FF"/>
    <w:rsid w:val="00087575"/>
    <w:rsid w:val="0009095C"/>
    <w:rsid w:val="00095696"/>
    <w:rsid w:val="00096796"/>
    <w:rsid w:val="000A0A00"/>
    <w:rsid w:val="000A1057"/>
    <w:rsid w:val="000A29F8"/>
    <w:rsid w:val="000A2E5F"/>
    <w:rsid w:val="000A753F"/>
    <w:rsid w:val="000B0F5B"/>
    <w:rsid w:val="000B1C6E"/>
    <w:rsid w:val="000B27AD"/>
    <w:rsid w:val="000B606B"/>
    <w:rsid w:val="000C12A0"/>
    <w:rsid w:val="000C1D91"/>
    <w:rsid w:val="000C3796"/>
    <w:rsid w:val="000C5D8D"/>
    <w:rsid w:val="000C6863"/>
    <w:rsid w:val="000C69C9"/>
    <w:rsid w:val="000C7155"/>
    <w:rsid w:val="000C71F4"/>
    <w:rsid w:val="000D03DA"/>
    <w:rsid w:val="000D2D15"/>
    <w:rsid w:val="000D34E5"/>
    <w:rsid w:val="000D3A43"/>
    <w:rsid w:val="000D4E9C"/>
    <w:rsid w:val="000D6E78"/>
    <w:rsid w:val="000D7D32"/>
    <w:rsid w:val="000D7E5D"/>
    <w:rsid w:val="000E62F2"/>
    <w:rsid w:val="00100732"/>
    <w:rsid w:val="0010369B"/>
    <w:rsid w:val="00105309"/>
    <w:rsid w:val="00106532"/>
    <w:rsid w:val="00107B49"/>
    <w:rsid w:val="00114678"/>
    <w:rsid w:val="00114784"/>
    <w:rsid w:val="001169B8"/>
    <w:rsid w:val="00116B86"/>
    <w:rsid w:val="00120D6E"/>
    <w:rsid w:val="001213CC"/>
    <w:rsid w:val="00132CC0"/>
    <w:rsid w:val="001364A9"/>
    <w:rsid w:val="001373A6"/>
    <w:rsid w:val="00140851"/>
    <w:rsid w:val="00141DA1"/>
    <w:rsid w:val="001429C9"/>
    <w:rsid w:val="00145F1C"/>
    <w:rsid w:val="00146289"/>
    <w:rsid w:val="001462AB"/>
    <w:rsid w:val="0014706F"/>
    <w:rsid w:val="00147A41"/>
    <w:rsid w:val="00154C12"/>
    <w:rsid w:val="0015607E"/>
    <w:rsid w:val="001573C5"/>
    <w:rsid w:val="00160D92"/>
    <w:rsid w:val="00164BD9"/>
    <w:rsid w:val="001702F4"/>
    <w:rsid w:val="0017149F"/>
    <w:rsid w:val="001715A4"/>
    <w:rsid w:val="0017294A"/>
    <w:rsid w:val="00172B97"/>
    <w:rsid w:val="00173402"/>
    <w:rsid w:val="0017523C"/>
    <w:rsid w:val="001806BF"/>
    <w:rsid w:val="00182E51"/>
    <w:rsid w:val="001836A8"/>
    <w:rsid w:val="001857DC"/>
    <w:rsid w:val="00185F5B"/>
    <w:rsid w:val="001864FF"/>
    <w:rsid w:val="00186A94"/>
    <w:rsid w:val="00187296"/>
    <w:rsid w:val="00190051"/>
    <w:rsid w:val="00192609"/>
    <w:rsid w:val="00192F86"/>
    <w:rsid w:val="00195020"/>
    <w:rsid w:val="001979EC"/>
    <w:rsid w:val="001A0F05"/>
    <w:rsid w:val="001A1A07"/>
    <w:rsid w:val="001A1A25"/>
    <w:rsid w:val="001A2268"/>
    <w:rsid w:val="001A335A"/>
    <w:rsid w:val="001A38F4"/>
    <w:rsid w:val="001B1A91"/>
    <w:rsid w:val="001B29D0"/>
    <w:rsid w:val="001B6EF8"/>
    <w:rsid w:val="001B75C6"/>
    <w:rsid w:val="001C09FE"/>
    <w:rsid w:val="001C1C82"/>
    <w:rsid w:val="001C36BC"/>
    <w:rsid w:val="001C5E5A"/>
    <w:rsid w:val="001D1654"/>
    <w:rsid w:val="001D2DB4"/>
    <w:rsid w:val="001D3328"/>
    <w:rsid w:val="001D4DBE"/>
    <w:rsid w:val="001D6165"/>
    <w:rsid w:val="001E1B78"/>
    <w:rsid w:val="001E3607"/>
    <w:rsid w:val="001E50F5"/>
    <w:rsid w:val="001E69BB"/>
    <w:rsid w:val="001E7668"/>
    <w:rsid w:val="001E7FE4"/>
    <w:rsid w:val="001F5D34"/>
    <w:rsid w:val="001F766D"/>
    <w:rsid w:val="001F7DC7"/>
    <w:rsid w:val="00202204"/>
    <w:rsid w:val="002033C3"/>
    <w:rsid w:val="0020344F"/>
    <w:rsid w:val="00204603"/>
    <w:rsid w:val="002046E3"/>
    <w:rsid w:val="00204E11"/>
    <w:rsid w:val="00210865"/>
    <w:rsid w:val="002109F0"/>
    <w:rsid w:val="00210B42"/>
    <w:rsid w:val="0021397C"/>
    <w:rsid w:val="00223EB9"/>
    <w:rsid w:val="00224B30"/>
    <w:rsid w:val="00225985"/>
    <w:rsid w:val="002265B1"/>
    <w:rsid w:val="00227006"/>
    <w:rsid w:val="00227CE4"/>
    <w:rsid w:val="002315C1"/>
    <w:rsid w:val="00235E14"/>
    <w:rsid w:val="00240407"/>
    <w:rsid w:val="0024233B"/>
    <w:rsid w:val="00242C96"/>
    <w:rsid w:val="00244966"/>
    <w:rsid w:val="00245277"/>
    <w:rsid w:val="002465B0"/>
    <w:rsid w:val="00246FD8"/>
    <w:rsid w:val="0024714E"/>
    <w:rsid w:val="0025061A"/>
    <w:rsid w:val="00251370"/>
    <w:rsid w:val="00251F0C"/>
    <w:rsid w:val="002527A7"/>
    <w:rsid w:val="00254464"/>
    <w:rsid w:val="002576A8"/>
    <w:rsid w:val="00257CF2"/>
    <w:rsid w:val="00261C5E"/>
    <w:rsid w:val="0026225A"/>
    <w:rsid w:val="002623F4"/>
    <w:rsid w:val="002635F0"/>
    <w:rsid w:val="00265D35"/>
    <w:rsid w:val="0027019F"/>
    <w:rsid w:val="0027114B"/>
    <w:rsid w:val="00271B95"/>
    <w:rsid w:val="00272A81"/>
    <w:rsid w:val="0027793A"/>
    <w:rsid w:val="00277C33"/>
    <w:rsid w:val="002811EF"/>
    <w:rsid w:val="00281243"/>
    <w:rsid w:val="00281290"/>
    <w:rsid w:val="00281A98"/>
    <w:rsid w:val="00282BDE"/>
    <w:rsid w:val="002832C9"/>
    <w:rsid w:val="00284941"/>
    <w:rsid w:val="002853F2"/>
    <w:rsid w:val="00287151"/>
    <w:rsid w:val="00287557"/>
    <w:rsid w:val="00287B40"/>
    <w:rsid w:val="00287C6A"/>
    <w:rsid w:val="00287F05"/>
    <w:rsid w:val="0029235B"/>
    <w:rsid w:val="00292A5F"/>
    <w:rsid w:val="0029420A"/>
    <w:rsid w:val="00294F0E"/>
    <w:rsid w:val="00296845"/>
    <w:rsid w:val="00296AD2"/>
    <w:rsid w:val="002A1B7E"/>
    <w:rsid w:val="002A5FE8"/>
    <w:rsid w:val="002B1BBC"/>
    <w:rsid w:val="002B3C38"/>
    <w:rsid w:val="002C4C30"/>
    <w:rsid w:val="002C4F39"/>
    <w:rsid w:val="002C530C"/>
    <w:rsid w:val="002C60B8"/>
    <w:rsid w:val="002D1781"/>
    <w:rsid w:val="002D2B11"/>
    <w:rsid w:val="002D6DC6"/>
    <w:rsid w:val="002D72C1"/>
    <w:rsid w:val="002D7303"/>
    <w:rsid w:val="002E02BF"/>
    <w:rsid w:val="002E0818"/>
    <w:rsid w:val="002E0C5A"/>
    <w:rsid w:val="002E11DA"/>
    <w:rsid w:val="002E2042"/>
    <w:rsid w:val="002E2459"/>
    <w:rsid w:val="002E2843"/>
    <w:rsid w:val="002E3507"/>
    <w:rsid w:val="002E370E"/>
    <w:rsid w:val="002E41DD"/>
    <w:rsid w:val="002E6566"/>
    <w:rsid w:val="002E701E"/>
    <w:rsid w:val="002F1B3D"/>
    <w:rsid w:val="002F27DA"/>
    <w:rsid w:val="002F2EB8"/>
    <w:rsid w:val="002F3045"/>
    <w:rsid w:val="002F3A68"/>
    <w:rsid w:val="002F3F3A"/>
    <w:rsid w:val="002F4F01"/>
    <w:rsid w:val="002F4F6A"/>
    <w:rsid w:val="002F5C12"/>
    <w:rsid w:val="002F7A3A"/>
    <w:rsid w:val="0030139D"/>
    <w:rsid w:val="00302074"/>
    <w:rsid w:val="0030596E"/>
    <w:rsid w:val="003166EE"/>
    <w:rsid w:val="00324062"/>
    <w:rsid w:val="00326F49"/>
    <w:rsid w:val="00327DF7"/>
    <w:rsid w:val="00331AD1"/>
    <w:rsid w:val="00332D6A"/>
    <w:rsid w:val="00334819"/>
    <w:rsid w:val="0033532C"/>
    <w:rsid w:val="003368F1"/>
    <w:rsid w:val="00336F77"/>
    <w:rsid w:val="00337834"/>
    <w:rsid w:val="0034097D"/>
    <w:rsid w:val="003413D5"/>
    <w:rsid w:val="00342CDE"/>
    <w:rsid w:val="00344880"/>
    <w:rsid w:val="00345C6C"/>
    <w:rsid w:val="00346DC7"/>
    <w:rsid w:val="003477D1"/>
    <w:rsid w:val="00347D81"/>
    <w:rsid w:val="00351F26"/>
    <w:rsid w:val="00352AA8"/>
    <w:rsid w:val="00355E76"/>
    <w:rsid w:val="003610E2"/>
    <w:rsid w:val="003620CD"/>
    <w:rsid w:val="00363DF4"/>
    <w:rsid w:val="00366512"/>
    <w:rsid w:val="003666ED"/>
    <w:rsid w:val="003711CC"/>
    <w:rsid w:val="0037131C"/>
    <w:rsid w:val="00372EE4"/>
    <w:rsid w:val="00373D94"/>
    <w:rsid w:val="003740CF"/>
    <w:rsid w:val="003759D9"/>
    <w:rsid w:val="003847C2"/>
    <w:rsid w:val="00386921"/>
    <w:rsid w:val="00386D7A"/>
    <w:rsid w:val="00386F24"/>
    <w:rsid w:val="0038746C"/>
    <w:rsid w:val="0039133C"/>
    <w:rsid w:val="00394428"/>
    <w:rsid w:val="00396146"/>
    <w:rsid w:val="0039619F"/>
    <w:rsid w:val="0039763B"/>
    <w:rsid w:val="00397C63"/>
    <w:rsid w:val="003A5BF3"/>
    <w:rsid w:val="003B3FB6"/>
    <w:rsid w:val="003C1308"/>
    <w:rsid w:val="003C1AE3"/>
    <w:rsid w:val="003C222D"/>
    <w:rsid w:val="003C2BF6"/>
    <w:rsid w:val="003C3849"/>
    <w:rsid w:val="003C5BFF"/>
    <w:rsid w:val="003C6E12"/>
    <w:rsid w:val="003D4E8C"/>
    <w:rsid w:val="003D5377"/>
    <w:rsid w:val="003D763B"/>
    <w:rsid w:val="003D78C6"/>
    <w:rsid w:val="003E1487"/>
    <w:rsid w:val="003E4D17"/>
    <w:rsid w:val="003E5C9A"/>
    <w:rsid w:val="003E6B04"/>
    <w:rsid w:val="003F161C"/>
    <w:rsid w:val="003F23B8"/>
    <w:rsid w:val="003F4C65"/>
    <w:rsid w:val="003F564F"/>
    <w:rsid w:val="003F629A"/>
    <w:rsid w:val="00400F47"/>
    <w:rsid w:val="00401140"/>
    <w:rsid w:val="004036DF"/>
    <w:rsid w:val="00403EBD"/>
    <w:rsid w:val="00404505"/>
    <w:rsid w:val="004045A6"/>
    <w:rsid w:val="00406961"/>
    <w:rsid w:val="00411C99"/>
    <w:rsid w:val="0041576E"/>
    <w:rsid w:val="00415E61"/>
    <w:rsid w:val="004216F0"/>
    <w:rsid w:val="00421C99"/>
    <w:rsid w:val="00421D63"/>
    <w:rsid w:val="00424152"/>
    <w:rsid w:val="004245E0"/>
    <w:rsid w:val="00430AE4"/>
    <w:rsid w:val="00441756"/>
    <w:rsid w:val="00447460"/>
    <w:rsid w:val="00450A0B"/>
    <w:rsid w:val="004525AD"/>
    <w:rsid w:val="00456752"/>
    <w:rsid w:val="004622F1"/>
    <w:rsid w:val="00465819"/>
    <w:rsid w:val="00466A4E"/>
    <w:rsid w:val="004709D6"/>
    <w:rsid w:val="00472F37"/>
    <w:rsid w:val="00475DE2"/>
    <w:rsid w:val="00476C97"/>
    <w:rsid w:val="00482D92"/>
    <w:rsid w:val="00485BBB"/>
    <w:rsid w:val="00487B55"/>
    <w:rsid w:val="00490A94"/>
    <w:rsid w:val="00493CCD"/>
    <w:rsid w:val="0049501C"/>
    <w:rsid w:val="004951A4"/>
    <w:rsid w:val="004A005E"/>
    <w:rsid w:val="004A2EA3"/>
    <w:rsid w:val="004A4DA5"/>
    <w:rsid w:val="004A661E"/>
    <w:rsid w:val="004A713E"/>
    <w:rsid w:val="004B102C"/>
    <w:rsid w:val="004B6172"/>
    <w:rsid w:val="004C0F85"/>
    <w:rsid w:val="004C1E7B"/>
    <w:rsid w:val="004C3A7F"/>
    <w:rsid w:val="004C6568"/>
    <w:rsid w:val="004D0E35"/>
    <w:rsid w:val="004D4AD2"/>
    <w:rsid w:val="004D5FC5"/>
    <w:rsid w:val="004D6950"/>
    <w:rsid w:val="004E2116"/>
    <w:rsid w:val="004E47B9"/>
    <w:rsid w:val="004E52B0"/>
    <w:rsid w:val="004E71B2"/>
    <w:rsid w:val="004F03A3"/>
    <w:rsid w:val="004F0A24"/>
    <w:rsid w:val="004F1832"/>
    <w:rsid w:val="004F2AED"/>
    <w:rsid w:val="004F3F34"/>
    <w:rsid w:val="004F4619"/>
    <w:rsid w:val="004F54EB"/>
    <w:rsid w:val="004F648B"/>
    <w:rsid w:val="0050000D"/>
    <w:rsid w:val="00502F03"/>
    <w:rsid w:val="005046B1"/>
    <w:rsid w:val="005051DA"/>
    <w:rsid w:val="005057B4"/>
    <w:rsid w:val="00506BB3"/>
    <w:rsid w:val="005108E4"/>
    <w:rsid w:val="00512BD0"/>
    <w:rsid w:val="00514FB5"/>
    <w:rsid w:val="00517B90"/>
    <w:rsid w:val="00522CD1"/>
    <w:rsid w:val="00526259"/>
    <w:rsid w:val="00526910"/>
    <w:rsid w:val="00527633"/>
    <w:rsid w:val="00527D2D"/>
    <w:rsid w:val="00527FCC"/>
    <w:rsid w:val="0053112E"/>
    <w:rsid w:val="005347BF"/>
    <w:rsid w:val="00534B37"/>
    <w:rsid w:val="00536804"/>
    <w:rsid w:val="0054097F"/>
    <w:rsid w:val="00540AF6"/>
    <w:rsid w:val="005419D0"/>
    <w:rsid w:val="0054214D"/>
    <w:rsid w:val="00545A89"/>
    <w:rsid w:val="00550BA4"/>
    <w:rsid w:val="00553D88"/>
    <w:rsid w:val="0055520A"/>
    <w:rsid w:val="00556F16"/>
    <w:rsid w:val="00557CFB"/>
    <w:rsid w:val="00561E55"/>
    <w:rsid w:val="00562460"/>
    <w:rsid w:val="00562717"/>
    <w:rsid w:val="0056547F"/>
    <w:rsid w:val="005658FD"/>
    <w:rsid w:val="00565B0E"/>
    <w:rsid w:val="00581163"/>
    <w:rsid w:val="00582BBB"/>
    <w:rsid w:val="00583725"/>
    <w:rsid w:val="005838AC"/>
    <w:rsid w:val="005866B0"/>
    <w:rsid w:val="00586755"/>
    <w:rsid w:val="00592637"/>
    <w:rsid w:val="00593FB9"/>
    <w:rsid w:val="00594E93"/>
    <w:rsid w:val="00597866"/>
    <w:rsid w:val="005A158D"/>
    <w:rsid w:val="005A388A"/>
    <w:rsid w:val="005A4CE0"/>
    <w:rsid w:val="005A6DB9"/>
    <w:rsid w:val="005A76FD"/>
    <w:rsid w:val="005A7FC0"/>
    <w:rsid w:val="005B0A85"/>
    <w:rsid w:val="005B4B5C"/>
    <w:rsid w:val="005B6482"/>
    <w:rsid w:val="005B664A"/>
    <w:rsid w:val="005B6BBC"/>
    <w:rsid w:val="005B73BA"/>
    <w:rsid w:val="005B7ED3"/>
    <w:rsid w:val="005C0279"/>
    <w:rsid w:val="005C04DD"/>
    <w:rsid w:val="005C2BDA"/>
    <w:rsid w:val="005C3C5B"/>
    <w:rsid w:val="005C43A2"/>
    <w:rsid w:val="005C6C9E"/>
    <w:rsid w:val="005D017B"/>
    <w:rsid w:val="005D1D3F"/>
    <w:rsid w:val="005D1FC8"/>
    <w:rsid w:val="005D2F4E"/>
    <w:rsid w:val="005E0548"/>
    <w:rsid w:val="005E135C"/>
    <w:rsid w:val="005E1582"/>
    <w:rsid w:val="005E29A2"/>
    <w:rsid w:val="005E3FA4"/>
    <w:rsid w:val="005F16C8"/>
    <w:rsid w:val="005F2BFF"/>
    <w:rsid w:val="005F4B7F"/>
    <w:rsid w:val="005F5516"/>
    <w:rsid w:val="005F6122"/>
    <w:rsid w:val="005F7B4C"/>
    <w:rsid w:val="00602F73"/>
    <w:rsid w:val="006040F0"/>
    <w:rsid w:val="0060751D"/>
    <w:rsid w:val="0061180E"/>
    <w:rsid w:val="00613745"/>
    <w:rsid w:val="00613FED"/>
    <w:rsid w:val="00617F42"/>
    <w:rsid w:val="006204F6"/>
    <w:rsid w:val="006211A3"/>
    <w:rsid w:val="00622828"/>
    <w:rsid w:val="0062747E"/>
    <w:rsid w:val="00631994"/>
    <w:rsid w:val="0063657E"/>
    <w:rsid w:val="00645252"/>
    <w:rsid w:val="006454C6"/>
    <w:rsid w:val="00645AED"/>
    <w:rsid w:val="006502E7"/>
    <w:rsid w:val="0065615A"/>
    <w:rsid w:val="00657103"/>
    <w:rsid w:val="006606FF"/>
    <w:rsid w:val="00664934"/>
    <w:rsid w:val="00666056"/>
    <w:rsid w:val="006706AC"/>
    <w:rsid w:val="00671AB4"/>
    <w:rsid w:val="00671ABE"/>
    <w:rsid w:val="00676B4A"/>
    <w:rsid w:val="006778FC"/>
    <w:rsid w:val="00681B73"/>
    <w:rsid w:val="00681C36"/>
    <w:rsid w:val="00683FEE"/>
    <w:rsid w:val="00684F19"/>
    <w:rsid w:val="00692286"/>
    <w:rsid w:val="00692623"/>
    <w:rsid w:val="006933CE"/>
    <w:rsid w:val="006967D0"/>
    <w:rsid w:val="006973C1"/>
    <w:rsid w:val="006A50F2"/>
    <w:rsid w:val="006A79C4"/>
    <w:rsid w:val="006A7A1A"/>
    <w:rsid w:val="006B1D23"/>
    <w:rsid w:val="006B3C0B"/>
    <w:rsid w:val="006B4211"/>
    <w:rsid w:val="006B4999"/>
    <w:rsid w:val="006B6103"/>
    <w:rsid w:val="006B6DB0"/>
    <w:rsid w:val="006B7654"/>
    <w:rsid w:val="006C7CF7"/>
    <w:rsid w:val="006D187D"/>
    <w:rsid w:val="006D2E4C"/>
    <w:rsid w:val="006D3D74"/>
    <w:rsid w:val="006D531E"/>
    <w:rsid w:val="006D5ED1"/>
    <w:rsid w:val="006D5F55"/>
    <w:rsid w:val="006E49AC"/>
    <w:rsid w:val="006F119E"/>
    <w:rsid w:val="006F6FCB"/>
    <w:rsid w:val="00700229"/>
    <w:rsid w:val="00702F03"/>
    <w:rsid w:val="00706653"/>
    <w:rsid w:val="007072C5"/>
    <w:rsid w:val="00711521"/>
    <w:rsid w:val="007120C7"/>
    <w:rsid w:val="00715A2E"/>
    <w:rsid w:val="007200DA"/>
    <w:rsid w:val="007207A2"/>
    <w:rsid w:val="0072085D"/>
    <w:rsid w:val="00723949"/>
    <w:rsid w:val="007327F3"/>
    <w:rsid w:val="0073399A"/>
    <w:rsid w:val="0073626A"/>
    <w:rsid w:val="007374AF"/>
    <w:rsid w:val="00737574"/>
    <w:rsid w:val="0074471B"/>
    <w:rsid w:val="00744C13"/>
    <w:rsid w:val="00750DC4"/>
    <w:rsid w:val="007531C9"/>
    <w:rsid w:val="0075366B"/>
    <w:rsid w:val="007559E7"/>
    <w:rsid w:val="00756F3F"/>
    <w:rsid w:val="0076191F"/>
    <w:rsid w:val="007619FC"/>
    <w:rsid w:val="0076381C"/>
    <w:rsid w:val="00766A10"/>
    <w:rsid w:val="007716A4"/>
    <w:rsid w:val="00773481"/>
    <w:rsid w:val="00775DDE"/>
    <w:rsid w:val="00776772"/>
    <w:rsid w:val="007811F9"/>
    <w:rsid w:val="00781345"/>
    <w:rsid w:val="00781AFE"/>
    <w:rsid w:val="007830AC"/>
    <w:rsid w:val="007853DA"/>
    <w:rsid w:val="00785D36"/>
    <w:rsid w:val="00785E1A"/>
    <w:rsid w:val="00786B6F"/>
    <w:rsid w:val="00787394"/>
    <w:rsid w:val="00787FBF"/>
    <w:rsid w:val="00791372"/>
    <w:rsid w:val="00791B0E"/>
    <w:rsid w:val="007A2E47"/>
    <w:rsid w:val="007A3197"/>
    <w:rsid w:val="007A35D2"/>
    <w:rsid w:val="007A3633"/>
    <w:rsid w:val="007A765F"/>
    <w:rsid w:val="007A7C56"/>
    <w:rsid w:val="007B200E"/>
    <w:rsid w:val="007B4540"/>
    <w:rsid w:val="007B58D4"/>
    <w:rsid w:val="007B7062"/>
    <w:rsid w:val="007C0EB4"/>
    <w:rsid w:val="007C2AD2"/>
    <w:rsid w:val="007C3056"/>
    <w:rsid w:val="007C3C4D"/>
    <w:rsid w:val="007C6333"/>
    <w:rsid w:val="007C7F3F"/>
    <w:rsid w:val="007D05A7"/>
    <w:rsid w:val="007D661F"/>
    <w:rsid w:val="007D6AF9"/>
    <w:rsid w:val="007D7D1C"/>
    <w:rsid w:val="007E318F"/>
    <w:rsid w:val="007E3447"/>
    <w:rsid w:val="007F2281"/>
    <w:rsid w:val="007F3B1B"/>
    <w:rsid w:val="007F5D04"/>
    <w:rsid w:val="007F6275"/>
    <w:rsid w:val="007F6567"/>
    <w:rsid w:val="007F6B49"/>
    <w:rsid w:val="008001D8"/>
    <w:rsid w:val="00801BA5"/>
    <w:rsid w:val="00802A82"/>
    <w:rsid w:val="008037B0"/>
    <w:rsid w:val="00804CB0"/>
    <w:rsid w:val="00805590"/>
    <w:rsid w:val="00806CE3"/>
    <w:rsid w:val="00807C28"/>
    <w:rsid w:val="00810192"/>
    <w:rsid w:val="0081597A"/>
    <w:rsid w:val="00816FD2"/>
    <w:rsid w:val="00817059"/>
    <w:rsid w:val="00820DC6"/>
    <w:rsid w:val="0082324B"/>
    <w:rsid w:val="00826E83"/>
    <w:rsid w:val="008318F7"/>
    <w:rsid w:val="00831AFE"/>
    <w:rsid w:val="00836828"/>
    <w:rsid w:val="00837D9C"/>
    <w:rsid w:val="008403C4"/>
    <w:rsid w:val="00840D77"/>
    <w:rsid w:val="00841ABF"/>
    <w:rsid w:val="00843533"/>
    <w:rsid w:val="00843F16"/>
    <w:rsid w:val="008442C4"/>
    <w:rsid w:val="008453DB"/>
    <w:rsid w:val="00854E08"/>
    <w:rsid w:val="00860B7E"/>
    <w:rsid w:val="00860F93"/>
    <w:rsid w:val="008626EA"/>
    <w:rsid w:val="00871BEC"/>
    <w:rsid w:val="00871C10"/>
    <w:rsid w:val="00875E38"/>
    <w:rsid w:val="00876935"/>
    <w:rsid w:val="00882875"/>
    <w:rsid w:val="00884C3E"/>
    <w:rsid w:val="00885424"/>
    <w:rsid w:val="00892EF0"/>
    <w:rsid w:val="0089355D"/>
    <w:rsid w:val="00893909"/>
    <w:rsid w:val="00894927"/>
    <w:rsid w:val="008950FC"/>
    <w:rsid w:val="0089553B"/>
    <w:rsid w:val="00896525"/>
    <w:rsid w:val="00897FA9"/>
    <w:rsid w:val="008A08C5"/>
    <w:rsid w:val="008A3CFD"/>
    <w:rsid w:val="008A3FBC"/>
    <w:rsid w:val="008A4155"/>
    <w:rsid w:val="008A697F"/>
    <w:rsid w:val="008A7B1A"/>
    <w:rsid w:val="008A7EFF"/>
    <w:rsid w:val="008B0CC8"/>
    <w:rsid w:val="008B1423"/>
    <w:rsid w:val="008B5749"/>
    <w:rsid w:val="008B5754"/>
    <w:rsid w:val="008B5D43"/>
    <w:rsid w:val="008B7926"/>
    <w:rsid w:val="008C32D6"/>
    <w:rsid w:val="008C3B23"/>
    <w:rsid w:val="008C51D5"/>
    <w:rsid w:val="008C588D"/>
    <w:rsid w:val="008C70D3"/>
    <w:rsid w:val="008C7FEC"/>
    <w:rsid w:val="008D0F41"/>
    <w:rsid w:val="008D4C3D"/>
    <w:rsid w:val="008E122F"/>
    <w:rsid w:val="008E29F4"/>
    <w:rsid w:val="008E4B11"/>
    <w:rsid w:val="008E72F8"/>
    <w:rsid w:val="008F276E"/>
    <w:rsid w:val="008F4F28"/>
    <w:rsid w:val="008F6FAD"/>
    <w:rsid w:val="00901BDF"/>
    <w:rsid w:val="00910B82"/>
    <w:rsid w:val="00912D61"/>
    <w:rsid w:val="009155FE"/>
    <w:rsid w:val="00915CE9"/>
    <w:rsid w:val="00917CBE"/>
    <w:rsid w:val="00921381"/>
    <w:rsid w:val="00924E02"/>
    <w:rsid w:val="00924E1E"/>
    <w:rsid w:val="00931428"/>
    <w:rsid w:val="00935C91"/>
    <w:rsid w:val="0093603C"/>
    <w:rsid w:val="009365B4"/>
    <w:rsid w:val="00936854"/>
    <w:rsid w:val="00936F07"/>
    <w:rsid w:val="009404DA"/>
    <w:rsid w:val="00943477"/>
    <w:rsid w:val="00944892"/>
    <w:rsid w:val="00945E83"/>
    <w:rsid w:val="00950E55"/>
    <w:rsid w:val="00951844"/>
    <w:rsid w:val="00956B37"/>
    <w:rsid w:val="00957037"/>
    <w:rsid w:val="009606EC"/>
    <w:rsid w:val="00963302"/>
    <w:rsid w:val="009647E8"/>
    <w:rsid w:val="00965BEE"/>
    <w:rsid w:val="009662BA"/>
    <w:rsid w:val="00967388"/>
    <w:rsid w:val="0097231D"/>
    <w:rsid w:val="00975ADA"/>
    <w:rsid w:val="009773CB"/>
    <w:rsid w:val="009812F2"/>
    <w:rsid w:val="00985DB2"/>
    <w:rsid w:val="00987184"/>
    <w:rsid w:val="00987811"/>
    <w:rsid w:val="009918E7"/>
    <w:rsid w:val="00994299"/>
    <w:rsid w:val="009A49B8"/>
    <w:rsid w:val="009A6296"/>
    <w:rsid w:val="009B091A"/>
    <w:rsid w:val="009B13AB"/>
    <w:rsid w:val="009B1650"/>
    <w:rsid w:val="009C01DB"/>
    <w:rsid w:val="009C2DB4"/>
    <w:rsid w:val="009C5F35"/>
    <w:rsid w:val="009D19AD"/>
    <w:rsid w:val="009D2954"/>
    <w:rsid w:val="009D6F8B"/>
    <w:rsid w:val="009D74BD"/>
    <w:rsid w:val="009D7D2F"/>
    <w:rsid w:val="009E0ECC"/>
    <w:rsid w:val="009E1AC5"/>
    <w:rsid w:val="009E2DA7"/>
    <w:rsid w:val="009E3C7A"/>
    <w:rsid w:val="009E58C4"/>
    <w:rsid w:val="009E5A60"/>
    <w:rsid w:val="009E75D4"/>
    <w:rsid w:val="009E7C02"/>
    <w:rsid w:val="009F1E64"/>
    <w:rsid w:val="009F6AFA"/>
    <w:rsid w:val="009F7F91"/>
    <w:rsid w:val="00A033ED"/>
    <w:rsid w:val="00A079C3"/>
    <w:rsid w:val="00A13D47"/>
    <w:rsid w:val="00A15039"/>
    <w:rsid w:val="00A1776F"/>
    <w:rsid w:val="00A244E9"/>
    <w:rsid w:val="00A2479C"/>
    <w:rsid w:val="00A279E1"/>
    <w:rsid w:val="00A32058"/>
    <w:rsid w:val="00A348BE"/>
    <w:rsid w:val="00A35E5F"/>
    <w:rsid w:val="00A37623"/>
    <w:rsid w:val="00A412E4"/>
    <w:rsid w:val="00A42770"/>
    <w:rsid w:val="00A43059"/>
    <w:rsid w:val="00A44548"/>
    <w:rsid w:val="00A4480F"/>
    <w:rsid w:val="00A448D9"/>
    <w:rsid w:val="00A45F97"/>
    <w:rsid w:val="00A4615D"/>
    <w:rsid w:val="00A509EB"/>
    <w:rsid w:val="00A50D84"/>
    <w:rsid w:val="00A5119B"/>
    <w:rsid w:val="00A52062"/>
    <w:rsid w:val="00A5316C"/>
    <w:rsid w:val="00A53585"/>
    <w:rsid w:val="00A53777"/>
    <w:rsid w:val="00A53EEA"/>
    <w:rsid w:val="00A5427F"/>
    <w:rsid w:val="00A567E5"/>
    <w:rsid w:val="00A61544"/>
    <w:rsid w:val="00A62BC5"/>
    <w:rsid w:val="00A63415"/>
    <w:rsid w:val="00A64127"/>
    <w:rsid w:val="00A648C4"/>
    <w:rsid w:val="00A6793B"/>
    <w:rsid w:val="00A67B3C"/>
    <w:rsid w:val="00A70946"/>
    <w:rsid w:val="00A712AB"/>
    <w:rsid w:val="00A7136D"/>
    <w:rsid w:val="00A74B25"/>
    <w:rsid w:val="00A7720E"/>
    <w:rsid w:val="00A82430"/>
    <w:rsid w:val="00A83472"/>
    <w:rsid w:val="00A84110"/>
    <w:rsid w:val="00A84449"/>
    <w:rsid w:val="00A85893"/>
    <w:rsid w:val="00A85F3D"/>
    <w:rsid w:val="00A867D3"/>
    <w:rsid w:val="00A86A8D"/>
    <w:rsid w:val="00A9170E"/>
    <w:rsid w:val="00A9204E"/>
    <w:rsid w:val="00A930CB"/>
    <w:rsid w:val="00A96BD5"/>
    <w:rsid w:val="00A96D3E"/>
    <w:rsid w:val="00AA0E49"/>
    <w:rsid w:val="00AA239C"/>
    <w:rsid w:val="00AA48BA"/>
    <w:rsid w:val="00AA4C10"/>
    <w:rsid w:val="00AA5755"/>
    <w:rsid w:val="00AA6B6D"/>
    <w:rsid w:val="00AB28A5"/>
    <w:rsid w:val="00AB3D15"/>
    <w:rsid w:val="00AB5B14"/>
    <w:rsid w:val="00AC2334"/>
    <w:rsid w:val="00AC2638"/>
    <w:rsid w:val="00AC35A8"/>
    <w:rsid w:val="00AC364A"/>
    <w:rsid w:val="00AC6144"/>
    <w:rsid w:val="00AD0342"/>
    <w:rsid w:val="00AD48F5"/>
    <w:rsid w:val="00AD5408"/>
    <w:rsid w:val="00AD6666"/>
    <w:rsid w:val="00AF31A9"/>
    <w:rsid w:val="00AF37F9"/>
    <w:rsid w:val="00AF3AE7"/>
    <w:rsid w:val="00AF3E22"/>
    <w:rsid w:val="00AF4F19"/>
    <w:rsid w:val="00B02F4D"/>
    <w:rsid w:val="00B035DA"/>
    <w:rsid w:val="00B0436C"/>
    <w:rsid w:val="00B05ED8"/>
    <w:rsid w:val="00B0672A"/>
    <w:rsid w:val="00B13734"/>
    <w:rsid w:val="00B21A9F"/>
    <w:rsid w:val="00B23A7A"/>
    <w:rsid w:val="00B245F6"/>
    <w:rsid w:val="00B27F2E"/>
    <w:rsid w:val="00B33C78"/>
    <w:rsid w:val="00B355AB"/>
    <w:rsid w:val="00B35E6B"/>
    <w:rsid w:val="00B41A10"/>
    <w:rsid w:val="00B43303"/>
    <w:rsid w:val="00B45FDB"/>
    <w:rsid w:val="00B505D5"/>
    <w:rsid w:val="00B52C8A"/>
    <w:rsid w:val="00B5317E"/>
    <w:rsid w:val="00B60073"/>
    <w:rsid w:val="00B614EB"/>
    <w:rsid w:val="00B61D60"/>
    <w:rsid w:val="00B62527"/>
    <w:rsid w:val="00B6423C"/>
    <w:rsid w:val="00B656EF"/>
    <w:rsid w:val="00B676A4"/>
    <w:rsid w:val="00B711FC"/>
    <w:rsid w:val="00B71409"/>
    <w:rsid w:val="00B717A2"/>
    <w:rsid w:val="00B71D03"/>
    <w:rsid w:val="00B7285E"/>
    <w:rsid w:val="00B738D3"/>
    <w:rsid w:val="00B7655A"/>
    <w:rsid w:val="00B8725F"/>
    <w:rsid w:val="00B9025E"/>
    <w:rsid w:val="00B91BDA"/>
    <w:rsid w:val="00B91DEA"/>
    <w:rsid w:val="00B92731"/>
    <w:rsid w:val="00B94794"/>
    <w:rsid w:val="00B94CE6"/>
    <w:rsid w:val="00B955F3"/>
    <w:rsid w:val="00B9595C"/>
    <w:rsid w:val="00B97CCC"/>
    <w:rsid w:val="00BA024F"/>
    <w:rsid w:val="00BA05CF"/>
    <w:rsid w:val="00BA098A"/>
    <w:rsid w:val="00BA2743"/>
    <w:rsid w:val="00BA3F01"/>
    <w:rsid w:val="00BA442B"/>
    <w:rsid w:val="00BB1DCE"/>
    <w:rsid w:val="00BB23CE"/>
    <w:rsid w:val="00BB5FFC"/>
    <w:rsid w:val="00BC2031"/>
    <w:rsid w:val="00BC4FA2"/>
    <w:rsid w:val="00BD07B6"/>
    <w:rsid w:val="00BE28B6"/>
    <w:rsid w:val="00BE47F1"/>
    <w:rsid w:val="00BE7492"/>
    <w:rsid w:val="00BE74AA"/>
    <w:rsid w:val="00BF05C3"/>
    <w:rsid w:val="00BF2D49"/>
    <w:rsid w:val="00BF396A"/>
    <w:rsid w:val="00C0012E"/>
    <w:rsid w:val="00C002CD"/>
    <w:rsid w:val="00C01261"/>
    <w:rsid w:val="00C05F4B"/>
    <w:rsid w:val="00C15CD0"/>
    <w:rsid w:val="00C16DB2"/>
    <w:rsid w:val="00C23200"/>
    <w:rsid w:val="00C23B44"/>
    <w:rsid w:val="00C23D97"/>
    <w:rsid w:val="00C24A8A"/>
    <w:rsid w:val="00C268E4"/>
    <w:rsid w:val="00C308B2"/>
    <w:rsid w:val="00C3090D"/>
    <w:rsid w:val="00C33B8E"/>
    <w:rsid w:val="00C34DE3"/>
    <w:rsid w:val="00C36C1F"/>
    <w:rsid w:val="00C418A5"/>
    <w:rsid w:val="00C4531A"/>
    <w:rsid w:val="00C459B7"/>
    <w:rsid w:val="00C459F9"/>
    <w:rsid w:val="00C467CF"/>
    <w:rsid w:val="00C47861"/>
    <w:rsid w:val="00C51B4F"/>
    <w:rsid w:val="00C530B5"/>
    <w:rsid w:val="00C56BD9"/>
    <w:rsid w:val="00C60418"/>
    <w:rsid w:val="00C621F3"/>
    <w:rsid w:val="00C6387B"/>
    <w:rsid w:val="00C663AC"/>
    <w:rsid w:val="00C7089E"/>
    <w:rsid w:val="00C70C31"/>
    <w:rsid w:val="00C70FD9"/>
    <w:rsid w:val="00C73005"/>
    <w:rsid w:val="00C7396C"/>
    <w:rsid w:val="00C80AA5"/>
    <w:rsid w:val="00C82BD6"/>
    <w:rsid w:val="00C836C1"/>
    <w:rsid w:val="00C83CA3"/>
    <w:rsid w:val="00C84EB2"/>
    <w:rsid w:val="00C85DC7"/>
    <w:rsid w:val="00C908AC"/>
    <w:rsid w:val="00C916EB"/>
    <w:rsid w:val="00C930F7"/>
    <w:rsid w:val="00C937D2"/>
    <w:rsid w:val="00C96D85"/>
    <w:rsid w:val="00CA620B"/>
    <w:rsid w:val="00CA6509"/>
    <w:rsid w:val="00CB086B"/>
    <w:rsid w:val="00CB0A85"/>
    <w:rsid w:val="00CC17F8"/>
    <w:rsid w:val="00CC1D33"/>
    <w:rsid w:val="00CC1EF3"/>
    <w:rsid w:val="00CD0508"/>
    <w:rsid w:val="00CD17D0"/>
    <w:rsid w:val="00CD1D59"/>
    <w:rsid w:val="00CD371A"/>
    <w:rsid w:val="00CD6EB0"/>
    <w:rsid w:val="00CD702D"/>
    <w:rsid w:val="00CD7CCE"/>
    <w:rsid w:val="00CE07A7"/>
    <w:rsid w:val="00CE6627"/>
    <w:rsid w:val="00CE6F46"/>
    <w:rsid w:val="00CE7F94"/>
    <w:rsid w:val="00CF14FF"/>
    <w:rsid w:val="00CF509B"/>
    <w:rsid w:val="00CF6DAC"/>
    <w:rsid w:val="00D009EA"/>
    <w:rsid w:val="00D01701"/>
    <w:rsid w:val="00D0246B"/>
    <w:rsid w:val="00D032A4"/>
    <w:rsid w:val="00D034BC"/>
    <w:rsid w:val="00D10221"/>
    <w:rsid w:val="00D11923"/>
    <w:rsid w:val="00D12222"/>
    <w:rsid w:val="00D12DA6"/>
    <w:rsid w:val="00D13C45"/>
    <w:rsid w:val="00D15876"/>
    <w:rsid w:val="00D166CF"/>
    <w:rsid w:val="00D1695C"/>
    <w:rsid w:val="00D16D5A"/>
    <w:rsid w:val="00D17817"/>
    <w:rsid w:val="00D20B30"/>
    <w:rsid w:val="00D21414"/>
    <w:rsid w:val="00D21836"/>
    <w:rsid w:val="00D22454"/>
    <w:rsid w:val="00D3006A"/>
    <w:rsid w:val="00D30A6C"/>
    <w:rsid w:val="00D30F66"/>
    <w:rsid w:val="00D33C23"/>
    <w:rsid w:val="00D3542B"/>
    <w:rsid w:val="00D37F52"/>
    <w:rsid w:val="00D40BF3"/>
    <w:rsid w:val="00D416A3"/>
    <w:rsid w:val="00D42602"/>
    <w:rsid w:val="00D437F0"/>
    <w:rsid w:val="00D50FE0"/>
    <w:rsid w:val="00D53998"/>
    <w:rsid w:val="00D54774"/>
    <w:rsid w:val="00D55546"/>
    <w:rsid w:val="00D568FA"/>
    <w:rsid w:val="00D621AE"/>
    <w:rsid w:val="00D65A4A"/>
    <w:rsid w:val="00D7025A"/>
    <w:rsid w:val="00D70D7B"/>
    <w:rsid w:val="00D7213A"/>
    <w:rsid w:val="00D73677"/>
    <w:rsid w:val="00D76F1C"/>
    <w:rsid w:val="00D77D18"/>
    <w:rsid w:val="00D83825"/>
    <w:rsid w:val="00D86E5B"/>
    <w:rsid w:val="00DA2D43"/>
    <w:rsid w:val="00DA58A5"/>
    <w:rsid w:val="00DB1164"/>
    <w:rsid w:val="00DB35FE"/>
    <w:rsid w:val="00DC0BEE"/>
    <w:rsid w:val="00DC0E5D"/>
    <w:rsid w:val="00DC4674"/>
    <w:rsid w:val="00DD0A87"/>
    <w:rsid w:val="00DD102B"/>
    <w:rsid w:val="00DD26D7"/>
    <w:rsid w:val="00DD2827"/>
    <w:rsid w:val="00DD3A82"/>
    <w:rsid w:val="00DD4637"/>
    <w:rsid w:val="00DD67F7"/>
    <w:rsid w:val="00DE2C41"/>
    <w:rsid w:val="00DE2F9C"/>
    <w:rsid w:val="00DE3173"/>
    <w:rsid w:val="00DE396E"/>
    <w:rsid w:val="00DE74E4"/>
    <w:rsid w:val="00DE792A"/>
    <w:rsid w:val="00DF1DB1"/>
    <w:rsid w:val="00DF21B9"/>
    <w:rsid w:val="00DF61D1"/>
    <w:rsid w:val="00E12302"/>
    <w:rsid w:val="00E12DD2"/>
    <w:rsid w:val="00E2706B"/>
    <w:rsid w:val="00E27FEF"/>
    <w:rsid w:val="00E30BBE"/>
    <w:rsid w:val="00E31ADF"/>
    <w:rsid w:val="00E31DE0"/>
    <w:rsid w:val="00E3586F"/>
    <w:rsid w:val="00E36FFA"/>
    <w:rsid w:val="00E37111"/>
    <w:rsid w:val="00E42033"/>
    <w:rsid w:val="00E43B1D"/>
    <w:rsid w:val="00E44F57"/>
    <w:rsid w:val="00E459D1"/>
    <w:rsid w:val="00E50D8C"/>
    <w:rsid w:val="00E52F8C"/>
    <w:rsid w:val="00E537D8"/>
    <w:rsid w:val="00E563DA"/>
    <w:rsid w:val="00E563FF"/>
    <w:rsid w:val="00E62256"/>
    <w:rsid w:val="00E623D6"/>
    <w:rsid w:val="00E6768F"/>
    <w:rsid w:val="00E701E3"/>
    <w:rsid w:val="00E71C8F"/>
    <w:rsid w:val="00E84607"/>
    <w:rsid w:val="00E879A8"/>
    <w:rsid w:val="00E910CE"/>
    <w:rsid w:val="00E91CF3"/>
    <w:rsid w:val="00E92F04"/>
    <w:rsid w:val="00E93CEF"/>
    <w:rsid w:val="00E9579E"/>
    <w:rsid w:val="00E9624A"/>
    <w:rsid w:val="00E971EC"/>
    <w:rsid w:val="00EA1C25"/>
    <w:rsid w:val="00EA3998"/>
    <w:rsid w:val="00EA4B4F"/>
    <w:rsid w:val="00EA715E"/>
    <w:rsid w:val="00EA7678"/>
    <w:rsid w:val="00EA7CE8"/>
    <w:rsid w:val="00EB0AA1"/>
    <w:rsid w:val="00EB10E4"/>
    <w:rsid w:val="00EB2BF2"/>
    <w:rsid w:val="00EB66C4"/>
    <w:rsid w:val="00EC0862"/>
    <w:rsid w:val="00EC1F6F"/>
    <w:rsid w:val="00EC22C4"/>
    <w:rsid w:val="00EC352B"/>
    <w:rsid w:val="00EC37D7"/>
    <w:rsid w:val="00EC6608"/>
    <w:rsid w:val="00EC75EF"/>
    <w:rsid w:val="00EC7919"/>
    <w:rsid w:val="00ED25A3"/>
    <w:rsid w:val="00ED31E1"/>
    <w:rsid w:val="00ED4124"/>
    <w:rsid w:val="00ED69A4"/>
    <w:rsid w:val="00ED74CE"/>
    <w:rsid w:val="00ED7C58"/>
    <w:rsid w:val="00EE26FF"/>
    <w:rsid w:val="00EE3807"/>
    <w:rsid w:val="00EE3BE0"/>
    <w:rsid w:val="00EE769C"/>
    <w:rsid w:val="00EF0E62"/>
    <w:rsid w:val="00EF551F"/>
    <w:rsid w:val="00EF6447"/>
    <w:rsid w:val="00EF65A3"/>
    <w:rsid w:val="00EF78A1"/>
    <w:rsid w:val="00EF7A06"/>
    <w:rsid w:val="00F01D80"/>
    <w:rsid w:val="00F03B4B"/>
    <w:rsid w:val="00F03D84"/>
    <w:rsid w:val="00F12A33"/>
    <w:rsid w:val="00F170D6"/>
    <w:rsid w:val="00F24913"/>
    <w:rsid w:val="00F252E8"/>
    <w:rsid w:val="00F3019D"/>
    <w:rsid w:val="00F32BA4"/>
    <w:rsid w:val="00F3410B"/>
    <w:rsid w:val="00F35CC6"/>
    <w:rsid w:val="00F36FDB"/>
    <w:rsid w:val="00F41992"/>
    <w:rsid w:val="00F427B6"/>
    <w:rsid w:val="00F445E0"/>
    <w:rsid w:val="00F455F1"/>
    <w:rsid w:val="00F54285"/>
    <w:rsid w:val="00F5495F"/>
    <w:rsid w:val="00F569D4"/>
    <w:rsid w:val="00F575DF"/>
    <w:rsid w:val="00F641DC"/>
    <w:rsid w:val="00F64CC3"/>
    <w:rsid w:val="00F6565A"/>
    <w:rsid w:val="00F65BAE"/>
    <w:rsid w:val="00F75860"/>
    <w:rsid w:val="00F75B32"/>
    <w:rsid w:val="00F76623"/>
    <w:rsid w:val="00F76AB0"/>
    <w:rsid w:val="00F7701A"/>
    <w:rsid w:val="00F775FA"/>
    <w:rsid w:val="00F800DC"/>
    <w:rsid w:val="00F80A06"/>
    <w:rsid w:val="00F8778E"/>
    <w:rsid w:val="00F8780F"/>
    <w:rsid w:val="00F90946"/>
    <w:rsid w:val="00F90F27"/>
    <w:rsid w:val="00F94BD2"/>
    <w:rsid w:val="00F94E15"/>
    <w:rsid w:val="00F96B92"/>
    <w:rsid w:val="00FA2DCB"/>
    <w:rsid w:val="00FA33FE"/>
    <w:rsid w:val="00FB29FA"/>
    <w:rsid w:val="00FB7A30"/>
    <w:rsid w:val="00FC06A9"/>
    <w:rsid w:val="00FD000B"/>
    <w:rsid w:val="00FD0D3D"/>
    <w:rsid w:val="00FD0DBE"/>
    <w:rsid w:val="00FD490B"/>
    <w:rsid w:val="00FD61B5"/>
    <w:rsid w:val="00FD686A"/>
    <w:rsid w:val="00FD6C35"/>
    <w:rsid w:val="00FE0125"/>
    <w:rsid w:val="00FE4800"/>
    <w:rsid w:val="00FE556F"/>
    <w:rsid w:val="00FE69AE"/>
    <w:rsid w:val="00FE75D8"/>
    <w:rsid w:val="00FE7FD4"/>
    <w:rsid w:val="00FE7FDA"/>
    <w:rsid w:val="00FF076F"/>
    <w:rsid w:val="00FF3166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EAFB5"/>
  <w15:chartTrackingRefBased/>
  <w15:docId w15:val="{17A36A9D-9921-4327-B7B9-9546AF0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6A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68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B574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F800DC"/>
    <w:pPr>
      <w:ind w:left="720"/>
      <w:contextualSpacing/>
    </w:pPr>
  </w:style>
  <w:style w:type="paragraph" w:styleId="NoSpacing">
    <w:name w:val="No Spacing"/>
    <w:uiPriority w:val="1"/>
    <w:qFormat/>
    <w:rsid w:val="004709D6"/>
  </w:style>
  <w:style w:type="paragraph" w:styleId="Revision">
    <w:name w:val="Revision"/>
    <w:hidden/>
    <w:uiPriority w:val="99"/>
    <w:semiHidden/>
    <w:rsid w:val="00D20B30"/>
  </w:style>
  <w:style w:type="paragraph" w:customStyle="1" w:styleId="Default">
    <w:name w:val="Default"/>
    <w:rsid w:val="00224B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en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3CAA9-86FE-4A34-99B7-367B3DC6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New York State School Health Examination Form</vt:lpstr>
    </vt:vector>
  </TitlesOfParts>
  <Company>New York State Education Department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New York State School Health Examination Form</dc:title>
  <dc:subject/>
  <dc:creator>New York State Education Department</dc:creator>
  <cp:keywords/>
  <dc:description/>
  <cp:lastModifiedBy>Emily Goodenough</cp:lastModifiedBy>
  <cp:revision>3</cp:revision>
  <cp:lastPrinted>2018-11-27T19:59:00Z</cp:lastPrinted>
  <dcterms:created xsi:type="dcterms:W3CDTF">2020-05-15T16:10:00Z</dcterms:created>
  <dcterms:modified xsi:type="dcterms:W3CDTF">2020-05-21T16:08:00Z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